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1B1C" w:rsidRPr="00912BC3" w:rsidTr="0097298E">
        <w:tc>
          <w:tcPr>
            <w:tcW w:w="4788" w:type="dxa"/>
          </w:tcPr>
          <w:p w:rsidR="00A01B1C" w:rsidRPr="00912BC3" w:rsidRDefault="0096180A" w:rsidP="0096180A">
            <w:pPr>
              <w:pStyle w:val="Heading1"/>
              <w:outlineLvl w:val="0"/>
              <w:rPr>
                <w:lang w:val="es-ES"/>
              </w:rPr>
            </w:pPr>
            <w:r w:rsidRPr="00912BC3">
              <w:rPr>
                <w:color w:val="365F91" w:themeColor="accent1" w:themeShade="BF"/>
                <w:lang w:val="es-ES"/>
              </w:rPr>
              <w:t>Solicitud de Voluntario</w:t>
            </w:r>
          </w:p>
        </w:tc>
        <w:tc>
          <w:tcPr>
            <w:tcW w:w="4788" w:type="dxa"/>
          </w:tcPr>
          <w:p w:rsidR="00A01B1C" w:rsidRPr="00912BC3" w:rsidRDefault="0060392D" w:rsidP="0097298E">
            <w:pPr>
              <w:pStyle w:val="Logo"/>
              <w:rPr>
                <w:lang w:val="es-ES"/>
              </w:rPr>
            </w:pPr>
            <w:r w:rsidRPr="00912BC3">
              <w:rPr>
                <w:noProof/>
                <w:lang w:val="es-ES"/>
              </w:rPr>
              <w:drawing>
                <wp:inline distT="0" distB="0" distL="0" distR="0" wp14:anchorId="7EC09826" wp14:editId="3D99F519">
                  <wp:extent cx="1727706" cy="5867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230" cy="586239"/>
                          </a:xfrm>
                          <a:prstGeom prst="rect">
                            <a:avLst/>
                          </a:prstGeom>
                        </pic:spPr>
                      </pic:pic>
                    </a:graphicData>
                  </a:graphic>
                </wp:inline>
              </w:drawing>
            </w:r>
          </w:p>
        </w:tc>
      </w:tr>
      <w:tr w:rsidR="00F11DC6" w:rsidRPr="00912BC3" w:rsidTr="0097298E">
        <w:tc>
          <w:tcPr>
            <w:tcW w:w="4788" w:type="dxa"/>
          </w:tcPr>
          <w:p w:rsidR="00F11DC6" w:rsidRPr="00912BC3" w:rsidRDefault="00F11DC6" w:rsidP="00A01B1C">
            <w:pPr>
              <w:pStyle w:val="Heading1"/>
              <w:outlineLvl w:val="0"/>
              <w:rPr>
                <w:color w:val="365F91" w:themeColor="accent1" w:themeShade="BF"/>
                <w:sz w:val="16"/>
                <w:szCs w:val="16"/>
                <w:lang w:val="es-ES"/>
              </w:rPr>
            </w:pPr>
          </w:p>
        </w:tc>
        <w:tc>
          <w:tcPr>
            <w:tcW w:w="4788" w:type="dxa"/>
          </w:tcPr>
          <w:p w:rsidR="00F11DC6" w:rsidRPr="00912BC3" w:rsidRDefault="00F11DC6" w:rsidP="0097298E">
            <w:pPr>
              <w:pStyle w:val="Logo"/>
              <w:rPr>
                <w:noProof/>
                <w:sz w:val="16"/>
                <w:szCs w:val="16"/>
                <w:lang w:val="es-ES"/>
              </w:rPr>
            </w:pPr>
          </w:p>
        </w:tc>
      </w:tr>
    </w:tbl>
    <w:p w:rsidR="008D0133" w:rsidRPr="00912BC3" w:rsidRDefault="0096180A" w:rsidP="00855A6B">
      <w:pPr>
        <w:pStyle w:val="Heading2"/>
        <w:rPr>
          <w:color w:val="365F91" w:themeColor="accent1" w:themeShade="BF"/>
          <w:lang w:val="es-ES"/>
        </w:rPr>
      </w:pPr>
      <w:r w:rsidRPr="00912BC3">
        <w:rPr>
          <w:color w:val="365F91" w:themeColor="accent1" w:themeShade="BF"/>
          <w:lang w:val="es-ES"/>
        </w:rPr>
        <w:t>Información de contacto</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RPr="00912BC3" w:rsidTr="00855A6B">
        <w:tc>
          <w:tcPr>
            <w:tcW w:w="2724" w:type="dxa"/>
            <w:tcBorders>
              <w:top w:val="single" w:sz="4" w:space="0" w:color="BFBFBF" w:themeColor="background1" w:themeShade="BF"/>
            </w:tcBorders>
            <w:vAlign w:val="center"/>
          </w:tcPr>
          <w:p w:rsidR="008D0133" w:rsidRPr="00912BC3" w:rsidRDefault="0096180A" w:rsidP="00A01B1C">
            <w:pPr>
              <w:rPr>
                <w:lang w:val="es-ES"/>
              </w:rPr>
            </w:pPr>
            <w:r w:rsidRPr="00912BC3">
              <w:rPr>
                <w:lang w:val="es-ES"/>
              </w:rPr>
              <w:t>Nombre</w:t>
            </w:r>
          </w:p>
        </w:tc>
        <w:tc>
          <w:tcPr>
            <w:tcW w:w="6852" w:type="dxa"/>
            <w:tcBorders>
              <w:top w:val="single" w:sz="4" w:space="0" w:color="BFBFBF" w:themeColor="background1" w:themeShade="BF"/>
            </w:tcBorders>
            <w:vAlign w:val="center"/>
          </w:tcPr>
          <w:p w:rsidR="008D0133" w:rsidRPr="00912BC3" w:rsidRDefault="008D0133">
            <w:pPr>
              <w:rPr>
                <w:lang w:val="es-ES"/>
              </w:rPr>
            </w:pPr>
          </w:p>
        </w:tc>
      </w:tr>
      <w:tr w:rsidR="008D0133" w:rsidRPr="00912BC3" w:rsidTr="00855A6B">
        <w:tc>
          <w:tcPr>
            <w:tcW w:w="2724" w:type="dxa"/>
            <w:vAlign w:val="center"/>
          </w:tcPr>
          <w:p w:rsidR="008D0133" w:rsidRPr="00912BC3" w:rsidRDefault="0096180A" w:rsidP="00A01B1C">
            <w:pPr>
              <w:rPr>
                <w:lang w:val="es-ES"/>
              </w:rPr>
            </w:pPr>
            <w:r w:rsidRPr="00912BC3">
              <w:rPr>
                <w:lang w:val="es-ES"/>
              </w:rPr>
              <w:t>Dirección</w:t>
            </w:r>
          </w:p>
        </w:tc>
        <w:tc>
          <w:tcPr>
            <w:tcW w:w="6852" w:type="dxa"/>
            <w:vAlign w:val="center"/>
          </w:tcPr>
          <w:p w:rsidR="008D0133" w:rsidRPr="00912BC3" w:rsidRDefault="008D0133">
            <w:pPr>
              <w:rPr>
                <w:lang w:val="es-ES"/>
              </w:rPr>
            </w:pPr>
          </w:p>
        </w:tc>
      </w:tr>
      <w:tr w:rsidR="008D0133" w:rsidRPr="00912BC3" w:rsidTr="00855A6B">
        <w:tc>
          <w:tcPr>
            <w:tcW w:w="2724" w:type="dxa"/>
            <w:vAlign w:val="center"/>
          </w:tcPr>
          <w:p w:rsidR="008D0133" w:rsidRPr="00912BC3" w:rsidRDefault="0096180A" w:rsidP="00FB2F96">
            <w:pPr>
              <w:rPr>
                <w:lang w:val="es-ES"/>
              </w:rPr>
            </w:pPr>
            <w:r w:rsidRPr="00912BC3">
              <w:rPr>
                <w:lang w:val="es-ES"/>
              </w:rPr>
              <w:t>Ciudad, Edo</w:t>
            </w:r>
            <w:r w:rsidR="00FB2F96" w:rsidRPr="00912BC3">
              <w:rPr>
                <w:lang w:val="es-ES"/>
              </w:rPr>
              <w:t>.</w:t>
            </w:r>
            <w:r w:rsidRPr="00912BC3">
              <w:rPr>
                <w:lang w:val="es-ES"/>
              </w:rPr>
              <w:t xml:space="preserve"> </w:t>
            </w:r>
            <w:r w:rsidR="00FB2F96" w:rsidRPr="00912BC3">
              <w:rPr>
                <w:lang w:val="es-ES"/>
              </w:rPr>
              <w:t xml:space="preserve">Código </w:t>
            </w:r>
            <w:r w:rsidRPr="00912BC3">
              <w:rPr>
                <w:lang w:val="es-ES"/>
              </w:rPr>
              <w:t>P</w:t>
            </w:r>
            <w:r w:rsidR="00FB2F96" w:rsidRPr="00912BC3">
              <w:rPr>
                <w:lang w:val="es-ES"/>
              </w:rPr>
              <w:t>ostal</w:t>
            </w:r>
          </w:p>
        </w:tc>
        <w:tc>
          <w:tcPr>
            <w:tcW w:w="6852" w:type="dxa"/>
            <w:vAlign w:val="center"/>
          </w:tcPr>
          <w:p w:rsidR="008D0133" w:rsidRPr="00912BC3" w:rsidRDefault="008D0133">
            <w:pPr>
              <w:rPr>
                <w:lang w:val="es-ES"/>
              </w:rPr>
            </w:pPr>
          </w:p>
        </w:tc>
      </w:tr>
      <w:tr w:rsidR="008D0133" w:rsidRPr="00912BC3" w:rsidTr="00855A6B">
        <w:tc>
          <w:tcPr>
            <w:tcW w:w="2724" w:type="dxa"/>
            <w:vAlign w:val="center"/>
          </w:tcPr>
          <w:p w:rsidR="008D0133" w:rsidRPr="00912BC3" w:rsidRDefault="0096180A" w:rsidP="00A01B1C">
            <w:pPr>
              <w:rPr>
                <w:lang w:val="es-ES"/>
              </w:rPr>
            </w:pPr>
            <w:r w:rsidRPr="00912BC3">
              <w:rPr>
                <w:lang w:val="es-ES"/>
              </w:rPr>
              <w:t>Teléfono</w:t>
            </w:r>
          </w:p>
        </w:tc>
        <w:tc>
          <w:tcPr>
            <w:tcW w:w="6852" w:type="dxa"/>
            <w:vAlign w:val="center"/>
          </w:tcPr>
          <w:p w:rsidR="008D0133" w:rsidRPr="00912BC3" w:rsidRDefault="008D0133">
            <w:pPr>
              <w:rPr>
                <w:lang w:val="es-ES"/>
              </w:rPr>
            </w:pPr>
          </w:p>
        </w:tc>
      </w:tr>
      <w:tr w:rsidR="008D0133" w:rsidRPr="00912BC3" w:rsidTr="00855A6B">
        <w:tc>
          <w:tcPr>
            <w:tcW w:w="2724" w:type="dxa"/>
            <w:vAlign w:val="center"/>
          </w:tcPr>
          <w:p w:rsidR="008D0133" w:rsidRPr="00912BC3" w:rsidRDefault="0096180A" w:rsidP="00A01B1C">
            <w:pPr>
              <w:rPr>
                <w:lang w:val="es-ES"/>
              </w:rPr>
            </w:pPr>
            <w:r w:rsidRPr="00912BC3">
              <w:rPr>
                <w:lang w:val="es-ES"/>
              </w:rPr>
              <w:t>Tel. de trabajo</w:t>
            </w:r>
          </w:p>
        </w:tc>
        <w:tc>
          <w:tcPr>
            <w:tcW w:w="6852" w:type="dxa"/>
            <w:vAlign w:val="center"/>
          </w:tcPr>
          <w:p w:rsidR="008D0133" w:rsidRPr="00912BC3" w:rsidRDefault="008D0133">
            <w:pPr>
              <w:rPr>
                <w:lang w:val="es-ES"/>
              </w:rPr>
            </w:pPr>
          </w:p>
        </w:tc>
      </w:tr>
      <w:tr w:rsidR="008D0133" w:rsidRPr="00912BC3" w:rsidTr="00855A6B">
        <w:tc>
          <w:tcPr>
            <w:tcW w:w="2724" w:type="dxa"/>
            <w:vAlign w:val="center"/>
          </w:tcPr>
          <w:p w:rsidR="008D0133" w:rsidRPr="00912BC3" w:rsidRDefault="0096180A" w:rsidP="00A01B1C">
            <w:pPr>
              <w:rPr>
                <w:lang w:val="es-ES"/>
              </w:rPr>
            </w:pPr>
            <w:r w:rsidRPr="00912BC3">
              <w:rPr>
                <w:lang w:val="es-ES"/>
              </w:rPr>
              <w:t>Correo electrónico</w:t>
            </w:r>
          </w:p>
        </w:tc>
        <w:tc>
          <w:tcPr>
            <w:tcW w:w="6852" w:type="dxa"/>
            <w:vAlign w:val="center"/>
          </w:tcPr>
          <w:p w:rsidR="008D0133" w:rsidRPr="00912BC3" w:rsidRDefault="008D0133">
            <w:pPr>
              <w:rPr>
                <w:lang w:val="es-ES"/>
              </w:rPr>
            </w:pPr>
          </w:p>
        </w:tc>
      </w:tr>
    </w:tbl>
    <w:p w:rsidR="00855A6B" w:rsidRPr="00912BC3" w:rsidRDefault="0096180A" w:rsidP="00855A6B">
      <w:pPr>
        <w:pStyle w:val="Heading2"/>
        <w:rPr>
          <w:color w:val="365F91" w:themeColor="accent1" w:themeShade="BF"/>
          <w:lang w:val="es-ES"/>
        </w:rPr>
      </w:pPr>
      <w:r w:rsidRPr="00912BC3">
        <w:rPr>
          <w:color w:val="365F91" w:themeColor="accent1" w:themeShade="BF"/>
          <w:lang w:val="es-ES"/>
        </w:rPr>
        <w:t>Disponibilidad</w:t>
      </w:r>
    </w:p>
    <w:p w:rsidR="00967872" w:rsidRPr="00912BC3" w:rsidRDefault="00FB2F96" w:rsidP="00967872">
      <w:pPr>
        <w:pStyle w:val="Heading3"/>
        <w:rPr>
          <w:lang w:val="es-ES"/>
        </w:rPr>
      </w:pPr>
      <w:r w:rsidRPr="00912BC3">
        <w:rPr>
          <w:lang w:val="es-ES"/>
        </w:rPr>
        <w:t>¿Cuándo está usted disponible para ser voluntario</w:t>
      </w:r>
      <w:r w:rsidR="00967872" w:rsidRPr="00912BC3">
        <w:rPr>
          <w:lang w:val="es-ES"/>
        </w:rPr>
        <w:t>?</w:t>
      </w:r>
    </w:p>
    <w:p w:rsidR="00967872" w:rsidRPr="00912BC3" w:rsidRDefault="00FB2F96" w:rsidP="00967872">
      <w:pPr>
        <w:pStyle w:val="Heading3"/>
        <w:rPr>
          <w:lang w:val="es-ES"/>
        </w:rPr>
      </w:pPr>
      <w:r w:rsidRPr="00912BC3">
        <w:rPr>
          <w:b/>
          <w:lang w:val="es-ES"/>
        </w:rPr>
        <w:t xml:space="preserve">Días y horarios </w:t>
      </w:r>
      <w:r w:rsidRPr="00912BC3">
        <w:rPr>
          <w:lang w:val="es-ES"/>
        </w:rPr>
        <w:t>que puedan funcionar para usted: ______</w:t>
      </w:r>
      <w:r w:rsidR="00967872" w:rsidRPr="00912BC3">
        <w:rPr>
          <w:lang w:val="es-ES"/>
        </w:rPr>
        <w:t>_____________________________________</w:t>
      </w:r>
    </w:p>
    <w:p w:rsidR="00967872" w:rsidRPr="00912BC3" w:rsidRDefault="00967872" w:rsidP="00967872">
      <w:pPr>
        <w:rPr>
          <w:lang w:val="es-ES"/>
        </w:rPr>
      </w:pPr>
      <w:r w:rsidRPr="00912BC3">
        <w:rPr>
          <w:lang w:val="es-ES"/>
        </w:rPr>
        <w:t>____________________________________________________________________________________</w:t>
      </w:r>
    </w:p>
    <w:p w:rsidR="00967872" w:rsidRPr="00912BC3" w:rsidRDefault="00967872" w:rsidP="00967872">
      <w:pPr>
        <w:rPr>
          <w:lang w:val="es-ES"/>
        </w:rPr>
      </w:pPr>
    </w:p>
    <w:p w:rsidR="00967872" w:rsidRPr="00912BC3" w:rsidRDefault="00912BC3" w:rsidP="00967872">
      <w:pPr>
        <w:rPr>
          <w:lang w:val="es-ES"/>
        </w:rPr>
      </w:pPr>
      <w:r w:rsidRPr="00912BC3">
        <w:rPr>
          <w:b/>
          <w:lang w:val="es-ES"/>
        </w:rPr>
        <w:t>Duración</w:t>
      </w:r>
      <w:r w:rsidR="00FB2F96" w:rsidRPr="00912BC3">
        <w:rPr>
          <w:b/>
          <w:lang w:val="es-ES"/>
        </w:rPr>
        <w:t xml:space="preserve"> de tiempo</w:t>
      </w:r>
      <w:r w:rsidR="00967872" w:rsidRPr="00912BC3">
        <w:rPr>
          <w:lang w:val="es-ES"/>
        </w:rPr>
        <w:t>:</w:t>
      </w:r>
      <w:r w:rsidR="00967872" w:rsidRPr="00912BC3">
        <w:rPr>
          <w:lang w:val="es-ES"/>
        </w:rPr>
        <w:tab/>
        <w:t xml:space="preserve"> ___ </w:t>
      </w:r>
      <w:r w:rsidR="00FB2F96" w:rsidRPr="00912BC3">
        <w:rPr>
          <w:lang w:val="es-ES"/>
        </w:rPr>
        <w:t>Una vez/ Proyecto específico: ________________________________</w:t>
      </w:r>
      <w:r w:rsidR="00967872" w:rsidRPr="00912BC3">
        <w:rPr>
          <w:lang w:val="es-ES"/>
        </w:rPr>
        <w:t>____</w:t>
      </w:r>
    </w:p>
    <w:p w:rsidR="00967872" w:rsidRPr="00912BC3" w:rsidRDefault="00FB2F96" w:rsidP="00967872">
      <w:pPr>
        <w:ind w:left="720" w:firstLine="720"/>
        <w:rPr>
          <w:lang w:val="es-ES"/>
        </w:rPr>
      </w:pPr>
      <w:r w:rsidRPr="00912BC3">
        <w:rPr>
          <w:lang w:val="es-ES"/>
        </w:rPr>
        <w:tab/>
      </w:r>
      <w:r w:rsidR="00967872" w:rsidRPr="00912BC3">
        <w:rPr>
          <w:lang w:val="es-ES"/>
        </w:rPr>
        <w:t xml:space="preserve"> ___ </w:t>
      </w:r>
      <w:r w:rsidR="00912BC3" w:rsidRPr="00912BC3">
        <w:rPr>
          <w:lang w:val="es-ES"/>
        </w:rPr>
        <w:t>Periodo de tiempo definido</w:t>
      </w:r>
      <w:r w:rsidRPr="00912BC3">
        <w:rPr>
          <w:lang w:val="es-ES"/>
        </w:rPr>
        <w:t>: _____________</w:t>
      </w:r>
      <w:r w:rsidR="00912BC3" w:rsidRPr="00912BC3">
        <w:rPr>
          <w:lang w:val="es-ES"/>
        </w:rPr>
        <w:t>____________</w:t>
      </w:r>
      <w:r w:rsidR="00967872" w:rsidRPr="00912BC3">
        <w:rPr>
          <w:lang w:val="es-ES"/>
        </w:rPr>
        <w:t xml:space="preserve">_____________     </w:t>
      </w:r>
    </w:p>
    <w:p w:rsidR="00967872" w:rsidRPr="00912BC3" w:rsidRDefault="00FB2F96" w:rsidP="00967872">
      <w:pPr>
        <w:ind w:left="720" w:firstLine="720"/>
        <w:rPr>
          <w:lang w:val="es-ES"/>
        </w:rPr>
      </w:pPr>
      <w:r w:rsidRPr="00912BC3">
        <w:rPr>
          <w:lang w:val="es-ES"/>
        </w:rPr>
        <w:tab/>
      </w:r>
      <w:r w:rsidR="00967872" w:rsidRPr="00912BC3">
        <w:rPr>
          <w:lang w:val="es-ES"/>
        </w:rPr>
        <w:t xml:space="preserve"> ___ </w:t>
      </w:r>
      <w:r w:rsidR="00912BC3" w:rsidRPr="00912BC3">
        <w:rPr>
          <w:lang w:val="es-ES"/>
        </w:rPr>
        <w:t>Indefinidamente</w:t>
      </w:r>
    </w:p>
    <w:p w:rsidR="00967872" w:rsidRPr="00912BC3" w:rsidRDefault="00967872" w:rsidP="00967872">
      <w:pPr>
        <w:rPr>
          <w:lang w:val="es-ES"/>
        </w:rPr>
        <w:sectPr w:rsidR="00967872" w:rsidRPr="00912BC3" w:rsidSect="001C200E">
          <w:pgSz w:w="12240" w:h="15840"/>
          <w:pgMar w:top="1080" w:right="1440" w:bottom="1080" w:left="1440" w:header="720" w:footer="720" w:gutter="0"/>
          <w:cols w:space="720"/>
          <w:docGrid w:linePitch="360"/>
        </w:sectPr>
      </w:pPr>
    </w:p>
    <w:p w:rsidR="008D0133" w:rsidRPr="00912BC3" w:rsidRDefault="00FB2F96" w:rsidP="00855A6B">
      <w:pPr>
        <w:pStyle w:val="Heading2"/>
        <w:rPr>
          <w:color w:val="365F91" w:themeColor="accent1" w:themeShade="BF"/>
          <w:lang w:val="es-ES"/>
        </w:rPr>
      </w:pPr>
      <w:r w:rsidRPr="00912BC3">
        <w:rPr>
          <w:color w:val="365F91" w:themeColor="accent1" w:themeShade="BF"/>
          <w:lang w:val="es-ES"/>
        </w:rPr>
        <w:lastRenderedPageBreak/>
        <w:t>Intereses</w:t>
      </w:r>
    </w:p>
    <w:p w:rsidR="0090183C" w:rsidRPr="00912BC3" w:rsidRDefault="0090183C" w:rsidP="0097298E">
      <w:pPr>
        <w:pStyle w:val="Heading3"/>
        <w:rPr>
          <w:lang w:val="es-ES"/>
        </w:rPr>
        <w:sectPr w:rsidR="0090183C" w:rsidRPr="00912BC3" w:rsidSect="007438D6">
          <w:type w:val="continuous"/>
          <w:pgSz w:w="12240" w:h="15840"/>
          <w:pgMar w:top="1080" w:right="1440" w:bottom="1080" w:left="1440" w:header="720" w:footer="720" w:gutter="0"/>
          <w:cols w:space="720"/>
          <w:docGrid w:linePitch="360"/>
        </w:sect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36"/>
      </w:tblGrid>
      <w:tr w:rsidR="008D0133" w:rsidRPr="00912BC3" w:rsidTr="00967872">
        <w:tc>
          <w:tcPr>
            <w:tcW w:w="9576" w:type="dxa"/>
            <w:tcBorders>
              <w:top w:val="nil"/>
              <w:left w:val="nil"/>
              <w:bottom w:val="nil"/>
              <w:right w:val="nil"/>
            </w:tcBorders>
            <w:vAlign w:val="center"/>
          </w:tcPr>
          <w:p w:rsidR="008D0133" w:rsidRPr="00912BC3" w:rsidRDefault="001C200E" w:rsidP="00FB2F96">
            <w:pPr>
              <w:spacing w:before="0" w:after="0" w:line="276" w:lineRule="auto"/>
              <w:rPr>
                <w:rFonts w:cstheme="minorHAnsi"/>
                <w:szCs w:val="20"/>
                <w:lang w:val="es-ES"/>
              </w:rPr>
            </w:pPr>
            <w:r w:rsidRPr="00912BC3">
              <w:rPr>
                <w:rFonts w:cstheme="minorHAnsi"/>
                <w:szCs w:val="20"/>
                <w:lang w:val="es-ES"/>
              </w:rPr>
              <w:lastRenderedPageBreak/>
              <w:fldChar w:fldCharType="begin"/>
            </w:r>
            <w:r w:rsidR="008D0133" w:rsidRPr="00912BC3">
              <w:rPr>
                <w:rFonts w:cstheme="minorHAnsi"/>
                <w:szCs w:val="20"/>
                <w:lang w:val="es-ES"/>
              </w:rPr>
              <w:instrText xml:space="preserve"> MACROBUTTON  DoFieldClick ___ </w:instrText>
            </w:r>
            <w:r w:rsidRPr="00912BC3">
              <w:rPr>
                <w:rFonts w:cstheme="minorHAnsi"/>
                <w:szCs w:val="20"/>
                <w:lang w:val="es-ES"/>
              </w:rPr>
              <w:fldChar w:fldCharType="end"/>
            </w:r>
            <w:r w:rsidR="00FB2F96" w:rsidRPr="00912BC3">
              <w:rPr>
                <w:rFonts w:cstheme="minorHAnsi"/>
                <w:szCs w:val="20"/>
                <w:lang w:val="es-ES"/>
              </w:rPr>
              <w:t>Mesa Directiva</w:t>
            </w:r>
          </w:p>
        </w:tc>
      </w:tr>
      <w:tr w:rsidR="008D0133" w:rsidRPr="00912BC3" w:rsidTr="00967872">
        <w:tc>
          <w:tcPr>
            <w:tcW w:w="9576" w:type="dxa"/>
            <w:tcBorders>
              <w:top w:val="nil"/>
              <w:left w:val="nil"/>
              <w:bottom w:val="nil"/>
              <w:right w:val="nil"/>
            </w:tcBorders>
            <w:vAlign w:val="center"/>
          </w:tcPr>
          <w:p w:rsidR="008D0133" w:rsidRPr="00912BC3" w:rsidRDefault="001C200E" w:rsidP="00FB2F96">
            <w:pPr>
              <w:spacing w:before="0" w:after="0" w:line="276" w:lineRule="auto"/>
              <w:rPr>
                <w:rFonts w:cstheme="minorHAnsi"/>
                <w:szCs w:val="20"/>
                <w:lang w:val="es-ES"/>
              </w:rPr>
            </w:pPr>
            <w:r w:rsidRPr="00912BC3">
              <w:rPr>
                <w:rFonts w:cstheme="minorHAnsi"/>
                <w:szCs w:val="20"/>
                <w:lang w:val="es-ES"/>
              </w:rPr>
              <w:fldChar w:fldCharType="begin"/>
            </w:r>
            <w:r w:rsidR="008D0133" w:rsidRPr="00912BC3">
              <w:rPr>
                <w:rFonts w:cstheme="minorHAnsi"/>
                <w:szCs w:val="20"/>
                <w:lang w:val="es-ES"/>
              </w:rPr>
              <w:instrText xml:space="preserve"> MACROBUTTON  DoFieldClick ___ </w:instrText>
            </w:r>
            <w:r w:rsidRPr="00912BC3">
              <w:rPr>
                <w:rFonts w:cstheme="minorHAnsi"/>
                <w:szCs w:val="20"/>
                <w:lang w:val="es-ES"/>
              </w:rPr>
              <w:fldChar w:fldCharType="end"/>
            </w:r>
            <w:r w:rsidR="00FB2F96" w:rsidRPr="00912BC3">
              <w:rPr>
                <w:rFonts w:cstheme="minorHAnsi"/>
                <w:szCs w:val="20"/>
                <w:lang w:val="es-ES"/>
              </w:rPr>
              <w:t>Recaudación de fondos</w:t>
            </w:r>
          </w:p>
        </w:tc>
      </w:tr>
      <w:tr w:rsidR="008D0133" w:rsidRPr="00912BC3" w:rsidTr="00967872">
        <w:tc>
          <w:tcPr>
            <w:tcW w:w="9576" w:type="dxa"/>
            <w:tcBorders>
              <w:top w:val="nil"/>
              <w:left w:val="nil"/>
              <w:bottom w:val="nil"/>
              <w:right w:val="nil"/>
            </w:tcBorders>
            <w:vAlign w:val="center"/>
          </w:tcPr>
          <w:p w:rsidR="00756D3F" w:rsidRPr="00912BC3" w:rsidRDefault="00967872" w:rsidP="00967872">
            <w:pPr>
              <w:spacing w:before="0" w:after="0" w:line="276" w:lineRule="auto"/>
              <w:rPr>
                <w:rFonts w:cstheme="minorHAnsi"/>
                <w:szCs w:val="20"/>
                <w:lang w:val="es-ES"/>
              </w:rPr>
            </w:pPr>
            <w:r w:rsidRPr="00912BC3">
              <w:rPr>
                <w:rFonts w:cstheme="minorHAnsi"/>
                <w:szCs w:val="20"/>
                <w:lang w:val="es-ES"/>
              </w:rPr>
              <w:t xml:space="preserve">___ </w:t>
            </w:r>
            <w:r w:rsidR="00FB2F96" w:rsidRPr="00912BC3">
              <w:rPr>
                <w:rFonts w:cstheme="minorHAnsi"/>
                <w:szCs w:val="20"/>
                <w:lang w:val="es-ES"/>
              </w:rPr>
              <w:t>Servicio profesionales</w:t>
            </w:r>
          </w:p>
          <w:p w:rsidR="00967872" w:rsidRPr="00912BC3" w:rsidRDefault="001C200E" w:rsidP="00FB2F96">
            <w:pPr>
              <w:spacing w:before="0" w:after="0" w:line="276" w:lineRule="auto"/>
              <w:rPr>
                <w:rFonts w:cstheme="minorHAnsi"/>
                <w:szCs w:val="20"/>
                <w:lang w:val="es-ES"/>
              </w:rPr>
            </w:pPr>
            <w:r w:rsidRPr="00912BC3">
              <w:rPr>
                <w:rFonts w:cstheme="minorHAnsi"/>
                <w:szCs w:val="20"/>
                <w:lang w:val="es-ES"/>
              </w:rPr>
              <w:fldChar w:fldCharType="begin"/>
            </w:r>
            <w:r w:rsidR="008D0133" w:rsidRPr="00912BC3">
              <w:rPr>
                <w:rFonts w:cstheme="minorHAnsi"/>
                <w:szCs w:val="20"/>
                <w:lang w:val="es-ES"/>
              </w:rPr>
              <w:instrText xml:space="preserve"> MACROBUTTON  DoFieldClick ___ </w:instrText>
            </w:r>
            <w:r w:rsidRPr="00912BC3">
              <w:rPr>
                <w:rFonts w:cstheme="minorHAnsi"/>
                <w:szCs w:val="20"/>
                <w:lang w:val="es-ES"/>
              </w:rPr>
              <w:fldChar w:fldCharType="end"/>
            </w:r>
            <w:r w:rsidR="00FB2F96" w:rsidRPr="00912BC3">
              <w:rPr>
                <w:rFonts w:cstheme="minorHAnsi"/>
                <w:szCs w:val="20"/>
                <w:lang w:val="es-ES"/>
              </w:rPr>
              <w:t>Eventos especiales</w:t>
            </w:r>
          </w:p>
        </w:tc>
      </w:tr>
      <w:tr w:rsidR="008D0133" w:rsidRPr="00912BC3" w:rsidTr="00967872">
        <w:tc>
          <w:tcPr>
            <w:tcW w:w="9576" w:type="dxa"/>
            <w:tcBorders>
              <w:top w:val="nil"/>
              <w:left w:val="nil"/>
              <w:bottom w:val="nil"/>
              <w:right w:val="nil"/>
            </w:tcBorders>
            <w:vAlign w:val="center"/>
          </w:tcPr>
          <w:p w:rsidR="008D0133" w:rsidRPr="00912BC3" w:rsidRDefault="001C200E" w:rsidP="00FB2F96">
            <w:pPr>
              <w:spacing w:before="0" w:after="0" w:line="276" w:lineRule="auto"/>
              <w:rPr>
                <w:rFonts w:cstheme="minorHAnsi"/>
                <w:szCs w:val="20"/>
                <w:lang w:val="es-ES"/>
              </w:rPr>
            </w:pPr>
            <w:r w:rsidRPr="00912BC3">
              <w:rPr>
                <w:rFonts w:cstheme="minorHAnsi"/>
                <w:szCs w:val="20"/>
                <w:lang w:val="es-ES"/>
              </w:rPr>
              <w:fldChar w:fldCharType="begin"/>
            </w:r>
            <w:r w:rsidR="008D0133" w:rsidRPr="00912BC3">
              <w:rPr>
                <w:rFonts w:cstheme="minorHAnsi"/>
                <w:szCs w:val="20"/>
                <w:lang w:val="es-ES"/>
              </w:rPr>
              <w:instrText xml:space="preserve"> MACROBUTTON  DoFieldClick ___ </w:instrText>
            </w:r>
            <w:r w:rsidRPr="00912BC3">
              <w:rPr>
                <w:rFonts w:cstheme="minorHAnsi"/>
                <w:szCs w:val="20"/>
                <w:lang w:val="es-ES"/>
              </w:rPr>
              <w:fldChar w:fldCharType="end"/>
            </w:r>
            <w:r w:rsidR="00FB2F96" w:rsidRPr="00912BC3">
              <w:rPr>
                <w:rFonts w:cstheme="minorHAnsi"/>
                <w:szCs w:val="20"/>
                <w:lang w:val="es-ES"/>
              </w:rPr>
              <w:t>Administrativo/clerical</w:t>
            </w:r>
          </w:p>
        </w:tc>
      </w:tr>
      <w:tr w:rsidR="008D0133" w:rsidRPr="00912BC3" w:rsidTr="00967872">
        <w:tc>
          <w:tcPr>
            <w:tcW w:w="9576" w:type="dxa"/>
            <w:tcBorders>
              <w:top w:val="nil"/>
              <w:left w:val="nil"/>
              <w:bottom w:val="nil"/>
              <w:right w:val="nil"/>
            </w:tcBorders>
            <w:vAlign w:val="center"/>
          </w:tcPr>
          <w:p w:rsidR="008D0133" w:rsidRPr="00912BC3" w:rsidRDefault="001C200E" w:rsidP="00967872">
            <w:pPr>
              <w:spacing w:before="0" w:after="0" w:line="276" w:lineRule="auto"/>
              <w:rPr>
                <w:rFonts w:cstheme="minorHAnsi"/>
                <w:szCs w:val="20"/>
                <w:lang w:val="es-ES"/>
              </w:rPr>
            </w:pPr>
            <w:r w:rsidRPr="00912BC3">
              <w:rPr>
                <w:rFonts w:cstheme="minorHAnsi"/>
                <w:szCs w:val="20"/>
                <w:lang w:val="es-ES"/>
              </w:rPr>
              <w:fldChar w:fldCharType="begin"/>
            </w:r>
            <w:r w:rsidR="008D0133" w:rsidRPr="00912BC3">
              <w:rPr>
                <w:rFonts w:cstheme="minorHAnsi"/>
                <w:szCs w:val="20"/>
                <w:lang w:val="es-ES"/>
              </w:rPr>
              <w:instrText xml:space="preserve"> MACROBUTTON  DoFieldClick ___ </w:instrText>
            </w:r>
            <w:r w:rsidRPr="00912BC3">
              <w:rPr>
                <w:rFonts w:cstheme="minorHAnsi"/>
                <w:szCs w:val="20"/>
                <w:lang w:val="es-ES"/>
              </w:rPr>
              <w:fldChar w:fldCharType="end"/>
            </w:r>
            <w:r w:rsidR="00FB2F96" w:rsidRPr="00912BC3">
              <w:rPr>
                <w:rFonts w:cstheme="minorHAnsi"/>
                <w:sz w:val="19"/>
                <w:szCs w:val="19"/>
                <w:lang w:val="es-ES"/>
              </w:rPr>
              <w:t xml:space="preserve">Encuestas </w:t>
            </w:r>
            <w:r w:rsidR="0090183C" w:rsidRPr="00912BC3">
              <w:rPr>
                <w:rFonts w:cstheme="minorHAnsi"/>
                <w:sz w:val="19"/>
                <w:szCs w:val="19"/>
                <w:lang w:val="es-ES"/>
              </w:rPr>
              <w:t>/</w:t>
            </w:r>
            <w:r w:rsidR="00756D3F" w:rsidRPr="00912BC3">
              <w:rPr>
                <w:rFonts w:cstheme="minorHAnsi"/>
                <w:sz w:val="19"/>
                <w:szCs w:val="19"/>
                <w:lang w:val="es-ES"/>
              </w:rPr>
              <w:t xml:space="preserve"> </w:t>
            </w:r>
            <w:r w:rsidR="00FB2F96" w:rsidRPr="00912BC3">
              <w:rPr>
                <w:rFonts w:cstheme="minorHAnsi"/>
                <w:sz w:val="19"/>
                <w:szCs w:val="19"/>
                <w:lang w:val="es-ES"/>
              </w:rPr>
              <w:t>Llamadas telefónicas</w:t>
            </w:r>
          </w:p>
          <w:p w:rsidR="0090183C" w:rsidRPr="00912BC3" w:rsidRDefault="00967872" w:rsidP="00967872">
            <w:pPr>
              <w:spacing w:before="0" w:after="0" w:line="276" w:lineRule="auto"/>
              <w:rPr>
                <w:rFonts w:cstheme="minorHAnsi"/>
                <w:szCs w:val="20"/>
                <w:lang w:val="es-ES"/>
              </w:rPr>
            </w:pPr>
            <w:r w:rsidRPr="00912BC3">
              <w:rPr>
                <w:rFonts w:cstheme="minorHAnsi"/>
                <w:szCs w:val="20"/>
                <w:lang w:val="es-ES"/>
              </w:rPr>
              <w:lastRenderedPageBreak/>
              <w:t xml:space="preserve">___ Data </w:t>
            </w:r>
            <w:proofErr w:type="spellStart"/>
            <w:r w:rsidRPr="00912BC3">
              <w:rPr>
                <w:rFonts w:cstheme="minorHAnsi"/>
                <w:szCs w:val="20"/>
                <w:lang w:val="es-ES"/>
              </w:rPr>
              <w:t>E</w:t>
            </w:r>
            <w:r w:rsidR="0090183C" w:rsidRPr="00912BC3">
              <w:rPr>
                <w:rFonts w:cstheme="minorHAnsi"/>
                <w:szCs w:val="20"/>
                <w:lang w:val="es-ES"/>
              </w:rPr>
              <w:t>ntry</w:t>
            </w:r>
            <w:proofErr w:type="spellEnd"/>
          </w:p>
          <w:p w:rsidR="0090183C" w:rsidRPr="00912BC3" w:rsidRDefault="00FB2F96" w:rsidP="00967872">
            <w:pPr>
              <w:spacing w:before="0" w:after="0" w:line="276" w:lineRule="auto"/>
              <w:rPr>
                <w:rFonts w:cstheme="minorHAnsi"/>
                <w:szCs w:val="20"/>
                <w:lang w:val="es-ES"/>
              </w:rPr>
            </w:pPr>
            <w:r w:rsidRPr="00912BC3">
              <w:rPr>
                <w:rFonts w:cstheme="minorHAnsi"/>
                <w:szCs w:val="20"/>
                <w:lang w:val="es-ES"/>
              </w:rPr>
              <w:t>___ Asistencia con Juega y Aprende</w:t>
            </w:r>
          </w:p>
          <w:p w:rsidR="0090183C" w:rsidRPr="00912BC3" w:rsidRDefault="00967872" w:rsidP="00967872">
            <w:pPr>
              <w:spacing w:before="0" w:after="0" w:line="276" w:lineRule="auto"/>
              <w:rPr>
                <w:rFonts w:cstheme="minorHAnsi"/>
                <w:szCs w:val="20"/>
                <w:lang w:val="es-ES"/>
              </w:rPr>
            </w:pPr>
            <w:r w:rsidRPr="00912BC3">
              <w:rPr>
                <w:rFonts w:cstheme="minorHAnsi"/>
                <w:szCs w:val="20"/>
                <w:lang w:val="es-ES"/>
              </w:rPr>
              <w:t xml:space="preserve">___ </w:t>
            </w:r>
            <w:r w:rsidR="00912BC3" w:rsidRPr="00912BC3">
              <w:rPr>
                <w:rFonts w:cstheme="minorHAnsi"/>
                <w:szCs w:val="20"/>
                <w:lang w:val="es-ES"/>
              </w:rPr>
              <w:t>Limpieza de equipos temáticos</w:t>
            </w:r>
          </w:p>
          <w:p w:rsidR="0090183C" w:rsidRPr="00912BC3" w:rsidRDefault="00967872" w:rsidP="00967872">
            <w:pPr>
              <w:spacing w:before="0" w:after="0" w:line="276" w:lineRule="auto"/>
              <w:rPr>
                <w:rFonts w:cstheme="minorHAnsi"/>
                <w:szCs w:val="20"/>
                <w:lang w:val="es-ES"/>
              </w:rPr>
            </w:pPr>
            <w:r w:rsidRPr="00912BC3">
              <w:rPr>
                <w:rFonts w:cstheme="minorHAnsi"/>
                <w:szCs w:val="20"/>
                <w:lang w:val="es-ES"/>
              </w:rPr>
              <w:t xml:space="preserve">___ </w:t>
            </w:r>
            <w:r w:rsidR="00912BC3" w:rsidRPr="00912BC3">
              <w:rPr>
                <w:rFonts w:cstheme="minorHAnsi"/>
                <w:szCs w:val="20"/>
                <w:lang w:val="es-ES"/>
              </w:rPr>
              <w:t>Preparación de proyectos</w:t>
            </w:r>
          </w:p>
          <w:p w:rsidR="00F11DC6" w:rsidRPr="00912BC3" w:rsidRDefault="0090183C" w:rsidP="00967872">
            <w:pPr>
              <w:spacing w:before="0" w:after="0" w:line="276" w:lineRule="auto"/>
              <w:rPr>
                <w:rFonts w:cstheme="minorHAnsi"/>
                <w:szCs w:val="20"/>
                <w:lang w:val="es-ES"/>
              </w:rPr>
            </w:pPr>
            <w:r w:rsidRPr="00912BC3">
              <w:rPr>
                <w:rFonts w:cstheme="minorHAnsi"/>
                <w:szCs w:val="20"/>
                <w:lang w:val="es-ES"/>
              </w:rPr>
              <w:t xml:space="preserve">___ </w:t>
            </w:r>
            <w:r w:rsidR="00912BC3" w:rsidRPr="00912BC3">
              <w:rPr>
                <w:rFonts w:cstheme="minorHAnsi"/>
                <w:szCs w:val="20"/>
                <w:lang w:val="es-ES"/>
              </w:rPr>
              <w:t>Mantenimiento del edificio</w:t>
            </w:r>
          </w:p>
        </w:tc>
      </w:tr>
    </w:tbl>
    <w:p w:rsidR="00967872" w:rsidRPr="00912BC3" w:rsidRDefault="00FB2F96" w:rsidP="00756D3F">
      <w:pPr>
        <w:spacing w:before="0" w:after="0" w:line="480" w:lineRule="auto"/>
        <w:rPr>
          <w:lang w:val="es-ES"/>
        </w:rPr>
        <w:sectPr w:rsidR="00967872" w:rsidRPr="00912BC3" w:rsidSect="00756D3F">
          <w:type w:val="continuous"/>
          <w:pgSz w:w="12240" w:h="15840"/>
          <w:pgMar w:top="1080" w:right="1440" w:bottom="1080" w:left="1440" w:header="720" w:footer="720" w:gutter="0"/>
          <w:cols w:num="2" w:space="720"/>
          <w:docGrid w:linePitch="360"/>
        </w:sectPr>
      </w:pPr>
      <w:r w:rsidRPr="00912BC3">
        <w:rPr>
          <w:lang w:val="es-ES"/>
        </w:rPr>
        <w:t>___ Ot</w:t>
      </w:r>
      <w:r w:rsidR="00967872" w:rsidRPr="00912BC3">
        <w:rPr>
          <w:lang w:val="es-ES"/>
        </w:rPr>
        <w:t>r</w:t>
      </w:r>
      <w:r w:rsidRPr="00912BC3">
        <w:rPr>
          <w:lang w:val="es-ES"/>
        </w:rPr>
        <w:t>o</w:t>
      </w:r>
      <w:proofErr w:type="gramStart"/>
      <w:r w:rsidR="00912BC3" w:rsidRPr="00912BC3">
        <w:rPr>
          <w:lang w:val="es-ES"/>
        </w:rPr>
        <w:t>:</w:t>
      </w:r>
      <w:r w:rsidR="00967872" w:rsidRPr="00912BC3">
        <w:rPr>
          <w:lang w:val="es-ES"/>
        </w:rPr>
        <w:t>_</w:t>
      </w:r>
      <w:proofErr w:type="gramEnd"/>
      <w:r w:rsidR="00967872" w:rsidRPr="00912BC3">
        <w:rPr>
          <w:lang w:val="es-ES"/>
        </w:rPr>
        <w:t>________</w:t>
      </w:r>
      <w:r w:rsidR="00AB4701">
        <w:rPr>
          <w:lang w:val="es-ES"/>
        </w:rPr>
        <w:t>_______________</w:t>
      </w:r>
    </w:p>
    <w:p w:rsidR="00756D3F" w:rsidRPr="00912BC3" w:rsidRDefault="00756D3F" w:rsidP="00967872">
      <w:pPr>
        <w:spacing w:before="0" w:after="0" w:line="276" w:lineRule="auto"/>
        <w:rPr>
          <w:lang w:val="es-ES"/>
        </w:rPr>
        <w:sectPr w:rsidR="00756D3F" w:rsidRPr="00912BC3" w:rsidSect="0090183C">
          <w:type w:val="continuous"/>
          <w:pgSz w:w="12240" w:h="15840"/>
          <w:pgMar w:top="1080" w:right="1440" w:bottom="1080" w:left="1440" w:header="720" w:footer="720" w:gutter="0"/>
          <w:cols w:space="720"/>
          <w:docGrid w:linePitch="360"/>
        </w:sect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90183C" w:rsidRPr="00912BC3" w:rsidTr="00756D3F">
        <w:trPr>
          <w:trHeight w:val="68"/>
        </w:trPr>
        <w:tc>
          <w:tcPr>
            <w:tcW w:w="9576" w:type="dxa"/>
            <w:tcBorders>
              <w:top w:val="nil"/>
              <w:left w:val="nil"/>
              <w:bottom w:val="nil"/>
              <w:right w:val="nil"/>
            </w:tcBorders>
            <w:vAlign w:val="center"/>
          </w:tcPr>
          <w:p w:rsidR="0090183C" w:rsidRPr="00912BC3" w:rsidRDefault="0090183C" w:rsidP="00967872">
            <w:pPr>
              <w:spacing w:before="0" w:after="0" w:line="276" w:lineRule="auto"/>
              <w:rPr>
                <w:lang w:val="es-ES"/>
              </w:rPr>
            </w:pPr>
          </w:p>
        </w:tc>
      </w:tr>
    </w:tbl>
    <w:p w:rsidR="008D0133" w:rsidRPr="00912BC3" w:rsidRDefault="00912BC3">
      <w:pPr>
        <w:pStyle w:val="Heading2"/>
        <w:rPr>
          <w:color w:val="365F91" w:themeColor="accent1" w:themeShade="BF"/>
          <w:lang w:val="es-ES"/>
        </w:rPr>
      </w:pPr>
      <w:r w:rsidRPr="00912BC3">
        <w:rPr>
          <w:color w:val="365F91" w:themeColor="accent1" w:themeShade="BF"/>
          <w:lang w:val="es-ES"/>
        </w:rPr>
        <w:t>Habilidades especiales</w:t>
      </w:r>
      <w:r w:rsidR="00855A6B" w:rsidRPr="00912BC3">
        <w:rPr>
          <w:color w:val="365F91" w:themeColor="accent1" w:themeShade="BF"/>
          <w:lang w:val="es-ES"/>
        </w:rPr>
        <w:t xml:space="preserve"> o </w:t>
      </w:r>
      <w:r w:rsidRPr="00912BC3">
        <w:rPr>
          <w:color w:val="365F91" w:themeColor="accent1" w:themeShade="BF"/>
          <w:lang w:val="es-ES"/>
        </w:rPr>
        <w:t>Cualificaciones</w:t>
      </w:r>
    </w:p>
    <w:p w:rsidR="00855A6B" w:rsidRPr="00912BC3" w:rsidRDefault="00912BC3" w:rsidP="00855A6B">
      <w:pPr>
        <w:pStyle w:val="Heading3"/>
        <w:rPr>
          <w:lang w:val="es-ES"/>
        </w:rPr>
      </w:pPr>
      <w:r w:rsidRPr="00912BC3">
        <w:rPr>
          <w:lang w:val="es-ES"/>
        </w:rPr>
        <w:t>Resumir habilidades especiales y cualificaciones que ha adquirido de empleo, trabajo voluntario anterior, o a través de otras actividades</w:t>
      </w:r>
      <w:r w:rsidR="00855A6B" w:rsidRPr="00912BC3">
        <w:rPr>
          <w:lang w:val="es-ES"/>
        </w:rPr>
        <w:t>.</w:t>
      </w:r>
    </w:p>
    <w:tbl>
      <w:tblPr>
        <w:tblStyle w:val="TableGrid"/>
        <w:tblW w:w="498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53"/>
      </w:tblGrid>
      <w:tr w:rsidR="008D0133" w:rsidRPr="00912BC3" w:rsidTr="00756D3F">
        <w:trPr>
          <w:trHeight w:hRule="exact" w:val="2530"/>
        </w:trPr>
        <w:tc>
          <w:tcPr>
            <w:tcW w:w="9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912BC3" w:rsidRDefault="008D0133">
            <w:pPr>
              <w:rPr>
                <w:lang w:val="es-ES"/>
              </w:rPr>
            </w:pPr>
          </w:p>
        </w:tc>
      </w:tr>
    </w:tbl>
    <w:p w:rsidR="0060392D" w:rsidRPr="00912BC3" w:rsidRDefault="00FB2F96" w:rsidP="0060392D">
      <w:pPr>
        <w:pStyle w:val="Heading2"/>
        <w:rPr>
          <w:color w:val="365F91" w:themeColor="accent1" w:themeShade="BF"/>
          <w:lang w:val="es-ES"/>
        </w:rPr>
      </w:pPr>
      <w:r w:rsidRPr="00912BC3">
        <w:rPr>
          <w:color w:val="365F91" w:themeColor="accent1" w:themeShade="BF"/>
          <w:lang w:val="es-ES"/>
        </w:rPr>
        <w:lastRenderedPageBreak/>
        <w:t>Experiencia de empleo</w:t>
      </w:r>
    </w:p>
    <w:p w:rsidR="0060392D" w:rsidRPr="00912BC3" w:rsidRDefault="00912BC3" w:rsidP="0060392D">
      <w:pPr>
        <w:pStyle w:val="Heading3"/>
        <w:rPr>
          <w:lang w:val="es-ES"/>
        </w:rPr>
      </w:pPr>
      <w:r w:rsidRPr="00912BC3">
        <w:rPr>
          <w:lang w:val="es-ES"/>
        </w:rPr>
        <w:t>Resuma su experiencia de empleo corriente o anterior.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60392D" w:rsidRPr="00912BC3" w:rsidTr="00D03F83">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0392D" w:rsidRPr="00912BC3" w:rsidRDefault="0060392D" w:rsidP="00D03F83">
            <w:pPr>
              <w:rPr>
                <w:lang w:val="es-ES"/>
              </w:rPr>
            </w:pPr>
          </w:p>
        </w:tc>
      </w:tr>
    </w:tbl>
    <w:p w:rsidR="008D0133" w:rsidRPr="00912BC3" w:rsidRDefault="00FB2F96">
      <w:pPr>
        <w:pStyle w:val="Heading2"/>
        <w:rPr>
          <w:color w:val="365F91" w:themeColor="accent1" w:themeShade="BF"/>
          <w:lang w:val="es-ES"/>
        </w:rPr>
      </w:pPr>
      <w:r w:rsidRPr="00912BC3">
        <w:rPr>
          <w:color w:val="365F91" w:themeColor="accent1" w:themeShade="BF"/>
          <w:lang w:val="es-ES"/>
        </w:rPr>
        <w:t>Experiencia voluntaria</w:t>
      </w:r>
    </w:p>
    <w:p w:rsidR="00855A6B" w:rsidRPr="00912BC3" w:rsidRDefault="00912BC3" w:rsidP="00855A6B">
      <w:pPr>
        <w:pStyle w:val="Heading3"/>
        <w:rPr>
          <w:lang w:val="es-ES"/>
        </w:rPr>
      </w:pPr>
      <w:r w:rsidRPr="00912BC3">
        <w:rPr>
          <w:lang w:val="es-ES"/>
        </w:rPr>
        <w:t>Resuma su experiencia como voluntario actual o anterior.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RPr="00912BC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912BC3" w:rsidRDefault="008D0133">
            <w:pPr>
              <w:rPr>
                <w:lang w:val="es-ES"/>
              </w:rPr>
            </w:pPr>
          </w:p>
        </w:tc>
      </w:tr>
    </w:tbl>
    <w:p w:rsidR="008D0133" w:rsidRPr="00912BC3" w:rsidRDefault="00912BC3">
      <w:pPr>
        <w:pStyle w:val="Heading2"/>
        <w:rPr>
          <w:color w:val="365F91" w:themeColor="accent1" w:themeShade="BF"/>
          <w:lang w:val="es-ES"/>
        </w:rPr>
      </w:pPr>
      <w:r w:rsidRPr="00912BC3">
        <w:rPr>
          <w:color w:val="365F91" w:themeColor="accent1" w:themeShade="BF"/>
          <w:lang w:val="es-ES"/>
        </w:rPr>
        <w:t>Persona a notificar en caso de emergencia</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RPr="00912BC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12BC3" w:rsidRDefault="00912BC3" w:rsidP="00912BC3">
            <w:pPr>
              <w:rPr>
                <w:lang w:val="es-ES"/>
              </w:rPr>
            </w:pPr>
            <w:r w:rsidRPr="00912BC3">
              <w:rPr>
                <w:lang w:val="es-ES"/>
              </w:rPr>
              <w:t>Nombre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12BC3" w:rsidRDefault="008D0133">
            <w:pPr>
              <w:rPr>
                <w:lang w:val="es-ES"/>
              </w:rPr>
            </w:pPr>
          </w:p>
        </w:tc>
      </w:tr>
      <w:tr w:rsidR="00912BC3" w:rsidRPr="00912BC3" w:rsidTr="00CD6B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BC3" w:rsidRPr="00912BC3" w:rsidRDefault="00912BC3" w:rsidP="00FC1E11">
            <w:pPr>
              <w:rPr>
                <w:lang w:val="es-ES"/>
              </w:rPr>
            </w:pPr>
            <w:r w:rsidRPr="00912BC3">
              <w:rPr>
                <w:lang w:val="es-ES"/>
              </w:rPr>
              <w:t>Dirección</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BC3" w:rsidRPr="00912BC3" w:rsidRDefault="00912BC3">
            <w:pPr>
              <w:rPr>
                <w:lang w:val="es-ES"/>
              </w:rPr>
            </w:pPr>
          </w:p>
        </w:tc>
      </w:tr>
      <w:tr w:rsidR="00912BC3" w:rsidRPr="00912BC3" w:rsidTr="00CD6B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BC3" w:rsidRPr="00912BC3" w:rsidRDefault="00912BC3" w:rsidP="00FC1E11">
            <w:pPr>
              <w:rPr>
                <w:lang w:val="es-ES"/>
              </w:rPr>
            </w:pPr>
            <w:r w:rsidRPr="00912BC3">
              <w:rPr>
                <w:lang w:val="es-ES"/>
              </w:rPr>
              <w:t>Ciudad, Edo. Código Postal</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BC3" w:rsidRPr="00912BC3" w:rsidRDefault="00912BC3">
            <w:pPr>
              <w:rPr>
                <w:lang w:val="es-ES"/>
              </w:rPr>
            </w:pPr>
          </w:p>
        </w:tc>
      </w:tr>
      <w:tr w:rsidR="00912BC3" w:rsidRPr="00912BC3" w:rsidTr="00CD6B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BC3" w:rsidRPr="00912BC3" w:rsidRDefault="00912BC3" w:rsidP="00FC1E11">
            <w:pPr>
              <w:rPr>
                <w:lang w:val="es-ES"/>
              </w:rPr>
            </w:pPr>
            <w:r w:rsidRPr="00912BC3">
              <w:rPr>
                <w:lang w:val="es-ES"/>
              </w:rPr>
              <w:t>Teléfono</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BC3" w:rsidRPr="00912BC3" w:rsidRDefault="00912BC3">
            <w:pPr>
              <w:rPr>
                <w:lang w:val="es-ES"/>
              </w:rPr>
            </w:pPr>
          </w:p>
        </w:tc>
      </w:tr>
      <w:tr w:rsidR="008D0133" w:rsidRPr="00912BC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12BC3" w:rsidRDefault="00912BC3" w:rsidP="00A01B1C">
            <w:pPr>
              <w:rPr>
                <w:lang w:val="es-ES"/>
              </w:rPr>
            </w:pPr>
            <w:r w:rsidRPr="00912BC3">
              <w:rPr>
                <w:lang w:val="es-ES"/>
              </w:rPr>
              <w:t>Tel. de trabajo</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12BC3" w:rsidRDefault="008D0133">
            <w:pPr>
              <w:rPr>
                <w:lang w:val="es-ES"/>
              </w:rPr>
            </w:pPr>
          </w:p>
        </w:tc>
      </w:tr>
      <w:tr w:rsidR="008D0133" w:rsidRPr="00912BC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12BC3" w:rsidRDefault="00912BC3" w:rsidP="00A01B1C">
            <w:pPr>
              <w:rPr>
                <w:lang w:val="es-ES"/>
              </w:rPr>
            </w:pPr>
            <w:r w:rsidRPr="00912BC3">
              <w:rPr>
                <w:lang w:val="es-ES"/>
              </w:rPr>
              <w:t>Correo electrónico</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12BC3" w:rsidRDefault="008D0133">
            <w:pPr>
              <w:rPr>
                <w:lang w:val="es-ES"/>
              </w:rPr>
            </w:pPr>
          </w:p>
        </w:tc>
      </w:tr>
    </w:tbl>
    <w:p w:rsidR="00813AC2" w:rsidRPr="00912BC3" w:rsidRDefault="00AD75E1" w:rsidP="00813AC2">
      <w:pPr>
        <w:pStyle w:val="Heading2"/>
        <w:rPr>
          <w:color w:val="365F91" w:themeColor="accent1" w:themeShade="BF"/>
          <w:lang w:val="es-ES"/>
        </w:rPr>
      </w:pPr>
      <w:r>
        <w:rPr>
          <w:color w:val="365F91" w:themeColor="accent1" w:themeShade="BF"/>
          <w:lang w:val="es-ES"/>
        </w:rPr>
        <w:t>Autorización de fotos</w:t>
      </w:r>
      <w:r w:rsidR="00813AC2" w:rsidRPr="00912BC3">
        <w:rPr>
          <w:color w:val="365F91" w:themeColor="accent1" w:themeShade="BF"/>
          <w:lang w:val="es-ES"/>
        </w:rPr>
        <w:t xml:space="preserve"> – </w:t>
      </w:r>
      <w:r>
        <w:rPr>
          <w:color w:val="365F91" w:themeColor="accent1" w:themeShade="BF"/>
          <w:lang w:val="es-ES"/>
        </w:rPr>
        <w:t xml:space="preserve">opción de exclusión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
        <w:gridCol w:w="9198"/>
      </w:tblGrid>
      <w:tr w:rsidR="00813AC2" w:rsidRPr="00912BC3" w:rsidTr="00813AC2">
        <w:tc>
          <w:tcPr>
            <w:tcW w:w="378" w:type="dxa"/>
            <w:tcBorders>
              <w:top w:val="single" w:sz="4" w:space="0" w:color="auto"/>
              <w:left w:val="single" w:sz="4" w:space="0" w:color="auto"/>
              <w:bottom w:val="single" w:sz="4" w:space="0" w:color="auto"/>
              <w:right w:val="single" w:sz="4" w:space="0" w:color="auto"/>
            </w:tcBorders>
            <w:vAlign w:val="center"/>
          </w:tcPr>
          <w:p w:rsidR="00813AC2" w:rsidRPr="00912BC3" w:rsidRDefault="00813AC2" w:rsidP="00CC0C2D">
            <w:pPr>
              <w:rPr>
                <w:lang w:val="es-ES"/>
              </w:rPr>
            </w:pPr>
          </w:p>
        </w:tc>
        <w:tc>
          <w:tcPr>
            <w:tcW w:w="9198" w:type="dxa"/>
            <w:tcBorders>
              <w:top w:val="nil"/>
              <w:left w:val="single" w:sz="4" w:space="0" w:color="auto"/>
              <w:bottom w:val="nil"/>
              <w:right w:val="nil"/>
            </w:tcBorders>
            <w:vAlign w:val="center"/>
          </w:tcPr>
          <w:p w:rsidR="00813AC2" w:rsidRPr="00AB4701" w:rsidRDefault="00AB4701" w:rsidP="00AB4701">
            <w:pPr>
              <w:rPr>
                <w:sz w:val="16"/>
                <w:szCs w:val="16"/>
                <w:lang w:val="es-ES"/>
              </w:rPr>
            </w:pPr>
            <w:r w:rsidRPr="00AB4701">
              <w:rPr>
                <w:sz w:val="16"/>
                <w:szCs w:val="16"/>
                <w:lang w:val="es-ES"/>
              </w:rPr>
              <w:t xml:space="preserve">Al marcar esta casilla, estoy indicando que 4-C </w:t>
            </w:r>
            <w:r>
              <w:rPr>
                <w:sz w:val="16"/>
                <w:szCs w:val="16"/>
                <w:lang w:val="es-ES"/>
              </w:rPr>
              <w:t>NO TIENE</w:t>
            </w:r>
            <w:r w:rsidRPr="00AB4701">
              <w:rPr>
                <w:sz w:val="16"/>
                <w:szCs w:val="16"/>
                <w:lang w:val="es-ES"/>
              </w:rPr>
              <w:t xml:space="preserve"> mi permiso para utilizar sus fotos o comentarios de mí para propósitos incluyendo pero no limitado a marketing, publicidad y relaciones públicas.</w:t>
            </w:r>
          </w:p>
        </w:tc>
      </w:tr>
    </w:tbl>
    <w:p w:rsidR="008D0133" w:rsidRPr="00912BC3" w:rsidRDefault="00912BC3">
      <w:pPr>
        <w:pStyle w:val="Heading2"/>
        <w:rPr>
          <w:color w:val="365F91" w:themeColor="accent1" w:themeShade="BF"/>
          <w:lang w:val="es-ES"/>
        </w:rPr>
      </w:pPr>
      <w:r>
        <w:rPr>
          <w:color w:val="365F91" w:themeColor="accent1" w:themeShade="BF"/>
          <w:lang w:val="es-ES"/>
        </w:rPr>
        <w:t>Acuerdo y Firma</w:t>
      </w:r>
    </w:p>
    <w:p w:rsidR="00855A6B" w:rsidRPr="00912BC3" w:rsidRDefault="00912BC3" w:rsidP="00855A6B">
      <w:pPr>
        <w:pStyle w:val="Heading3"/>
        <w:rPr>
          <w:lang w:val="es-ES"/>
        </w:rPr>
      </w:pPr>
      <w:r w:rsidRPr="00912BC3">
        <w:rPr>
          <w:lang w:val="es-ES"/>
        </w:rPr>
        <w:t xml:space="preserve">Presentando esta </w:t>
      </w:r>
      <w:r>
        <w:rPr>
          <w:lang w:val="es-ES"/>
        </w:rPr>
        <w:t>solicitud</w:t>
      </w:r>
      <w:r w:rsidRPr="00912BC3">
        <w:rPr>
          <w:lang w:val="es-ES"/>
        </w:rPr>
        <w:t xml:space="preserve">, afirmo que los hechos expuestos en ella son verdad y son completos. Entiendo que si soy aceptado como un voluntario, cualquier declaración falsa, omisiones u otras falsificaciones hechas por mí en esta </w:t>
      </w:r>
      <w:r>
        <w:rPr>
          <w:lang w:val="es-ES"/>
        </w:rPr>
        <w:t>solicitud</w:t>
      </w:r>
      <w:r w:rsidRPr="00912BC3">
        <w:rPr>
          <w:lang w:val="es-ES"/>
        </w:rPr>
        <w:t xml:space="preserve"> pueden causar mi des</w:t>
      </w:r>
      <w:r>
        <w:rPr>
          <w:lang w:val="es-ES"/>
        </w:rPr>
        <w:t xml:space="preserve">pido </w:t>
      </w:r>
      <w:r w:rsidRPr="00912BC3">
        <w:rPr>
          <w:lang w:val="es-ES"/>
        </w:rPr>
        <w:t>inmediato.</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RPr="00912BC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12BC3" w:rsidRDefault="00912BC3" w:rsidP="00A01B1C">
            <w:pPr>
              <w:rPr>
                <w:lang w:val="es-ES"/>
              </w:rPr>
            </w:pPr>
            <w:bookmarkStart w:id="0" w:name="_GoBack"/>
            <w:r>
              <w:rPr>
                <w:lang w:val="es-ES"/>
              </w:rPr>
              <w:t>Nombre</w:t>
            </w:r>
            <w:r w:rsidR="00591FDA">
              <w:rPr>
                <w:lang w:val="es-ES"/>
              </w:rPr>
              <w:t xml:space="preserve"> (impreso</w:t>
            </w:r>
            <w:r w:rsidR="008D0133" w:rsidRPr="00912BC3">
              <w:rPr>
                <w:lang w:val="es-ES"/>
              </w:rPr>
              <w:t>)</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12BC3" w:rsidRDefault="008D0133">
            <w:pPr>
              <w:rPr>
                <w:lang w:val="es-ES"/>
              </w:rPr>
            </w:pPr>
          </w:p>
        </w:tc>
      </w:tr>
      <w:bookmarkEnd w:id="0"/>
      <w:tr w:rsidR="008D0133" w:rsidRPr="00912BC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12BC3" w:rsidRDefault="00912BC3" w:rsidP="00A01B1C">
            <w:pPr>
              <w:rPr>
                <w:lang w:val="es-ES"/>
              </w:rPr>
            </w:pPr>
            <w:r>
              <w:rPr>
                <w:lang w:val="es-ES"/>
              </w:rPr>
              <w:t>Firma</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12BC3" w:rsidRDefault="008D0133">
            <w:pPr>
              <w:rPr>
                <w:lang w:val="es-ES"/>
              </w:rPr>
            </w:pPr>
          </w:p>
        </w:tc>
      </w:tr>
      <w:tr w:rsidR="008D0133" w:rsidRPr="00912BC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12BC3" w:rsidRDefault="00912BC3" w:rsidP="00A01B1C">
            <w:pPr>
              <w:rPr>
                <w:lang w:val="es-ES"/>
              </w:rPr>
            </w:pPr>
            <w:r>
              <w:rPr>
                <w:lang w:val="es-ES"/>
              </w:rPr>
              <w:t>Fecha</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12BC3" w:rsidRDefault="008D0133">
            <w:pPr>
              <w:rPr>
                <w:lang w:val="es-ES"/>
              </w:rPr>
            </w:pPr>
          </w:p>
        </w:tc>
      </w:tr>
    </w:tbl>
    <w:p w:rsidR="008D0133" w:rsidRPr="00912BC3" w:rsidRDefault="00591FDA">
      <w:pPr>
        <w:pStyle w:val="Heading2"/>
        <w:rPr>
          <w:color w:val="365F91" w:themeColor="accent1" w:themeShade="BF"/>
          <w:lang w:val="es-ES"/>
        </w:rPr>
      </w:pPr>
      <w:r>
        <w:rPr>
          <w:color w:val="365F91" w:themeColor="accent1" w:themeShade="BF"/>
          <w:lang w:val="es-ES"/>
        </w:rPr>
        <w:t>Nuestra política</w:t>
      </w:r>
    </w:p>
    <w:p w:rsidR="00AB4701" w:rsidRDefault="00AB4701" w:rsidP="00B14439">
      <w:pPr>
        <w:rPr>
          <w:lang w:val="es-ES"/>
        </w:rPr>
      </w:pPr>
      <w:r>
        <w:rPr>
          <w:lang w:val="es-ES"/>
        </w:rPr>
        <w:t>E</w:t>
      </w:r>
      <w:r w:rsidRPr="00AB4701">
        <w:rPr>
          <w:lang w:val="es-ES"/>
        </w:rPr>
        <w:t>s la política de 4-C a proporcionar igualdad de oportunidades a todos los candidatos para puestos de voluntarios. Ninguna persona será objeto de discriminación por motivos de raza, color, or</w:t>
      </w:r>
      <w:r>
        <w:rPr>
          <w:lang w:val="es-ES"/>
        </w:rPr>
        <w:t xml:space="preserve">igen nacional o ascendencia, apariencia física, </w:t>
      </w:r>
      <w:r w:rsidRPr="00AB4701">
        <w:rPr>
          <w:lang w:val="es-ES"/>
        </w:rPr>
        <w:t xml:space="preserve">discapacidad, información genética protegida, religión, sexo, identidad de género, estado civil, familiar o estado </w:t>
      </w:r>
      <w:r>
        <w:rPr>
          <w:lang w:val="es-ES"/>
        </w:rPr>
        <w:t>paternal</w:t>
      </w:r>
      <w:r w:rsidRPr="00AB4701">
        <w:rPr>
          <w:lang w:val="es-ES"/>
        </w:rPr>
        <w:t>, orientación sexual, edad, nivel de ingresos o fuente de ingresos, detención o condena, participación militar, menos de honora</w:t>
      </w:r>
      <w:r>
        <w:rPr>
          <w:lang w:val="es-ES"/>
        </w:rPr>
        <w:t xml:space="preserve">ble, estatus de estudiante, </w:t>
      </w:r>
      <w:r w:rsidRPr="00AB4701">
        <w:rPr>
          <w:lang w:val="es-ES"/>
        </w:rPr>
        <w:t xml:space="preserve">creencias políticas, o de represalia. </w:t>
      </w:r>
    </w:p>
    <w:p w:rsidR="00B14439" w:rsidRPr="00912BC3" w:rsidRDefault="00AB4701" w:rsidP="00B14439">
      <w:pPr>
        <w:rPr>
          <w:lang w:val="es-ES"/>
        </w:rPr>
      </w:pPr>
      <w:r>
        <w:rPr>
          <w:lang w:val="es-ES"/>
        </w:rPr>
        <w:t>¡</w:t>
      </w:r>
      <w:r w:rsidRPr="00AB4701">
        <w:rPr>
          <w:lang w:val="es-ES"/>
        </w:rPr>
        <w:t>Gracias por su interés en el voluntariado con nosotros!</w:t>
      </w:r>
    </w:p>
    <w:p w:rsidR="00855A6B" w:rsidRPr="00AD75E1" w:rsidRDefault="00B14439" w:rsidP="00B14439">
      <w:pPr>
        <w:jc w:val="center"/>
        <w:rPr>
          <w:rFonts w:cstheme="minorHAnsi"/>
          <w:lang w:val="es-ES"/>
        </w:rPr>
      </w:pPr>
      <w:r w:rsidRPr="00912BC3">
        <w:rPr>
          <w:lang w:val="es-ES"/>
        </w:rPr>
        <w:br w:type="page"/>
      </w:r>
      <w:r w:rsidR="00AD75E1" w:rsidRPr="00AD75E1">
        <w:rPr>
          <w:rFonts w:cstheme="minorHAnsi"/>
          <w:color w:val="333333"/>
          <w:szCs w:val="20"/>
          <w:shd w:val="clear" w:color="auto" w:fill="FFFFFF"/>
          <w:lang w:val="es-ES"/>
        </w:rPr>
        <w:lastRenderedPageBreak/>
        <w:t>Formulario de presentación de informes</w:t>
      </w:r>
      <w:r w:rsidR="00AD75E1">
        <w:rPr>
          <w:rFonts w:cstheme="minorHAnsi"/>
          <w:lang w:val="es-ES"/>
        </w:rPr>
        <w:t xml:space="preserve"> de</w:t>
      </w:r>
      <w:r w:rsidR="00AD75E1" w:rsidRPr="00AD75E1">
        <w:rPr>
          <w:rFonts w:cstheme="minorHAnsi"/>
          <w:lang w:val="es-ES"/>
        </w:rPr>
        <w:t xml:space="preserve"> Derechos Civiles y Acción Afirmativa</w:t>
      </w:r>
      <w:r w:rsidRPr="00AD75E1">
        <w:rPr>
          <w:rFonts w:cstheme="minorHAnsi"/>
          <w:lang w:val="es-ES"/>
        </w:rPr>
        <w:t xml:space="preserve"> </w:t>
      </w:r>
    </w:p>
    <w:p w:rsidR="00B14439" w:rsidRPr="00912BC3" w:rsidRDefault="00B14439" w:rsidP="00B14439">
      <w:pPr>
        <w:jc w:val="center"/>
        <w:rPr>
          <w:lang w:val="es-ES"/>
        </w:rPr>
      </w:pPr>
    </w:p>
    <w:p w:rsidR="00B14439" w:rsidRPr="00912BC3" w:rsidRDefault="00AD75E1" w:rsidP="00B14439">
      <w:pPr>
        <w:rPr>
          <w:lang w:val="es-ES"/>
        </w:rPr>
      </w:pPr>
      <w:r w:rsidRPr="00AD75E1">
        <w:rPr>
          <w:lang w:val="es-ES"/>
        </w:rPr>
        <w:t>Completar este formulario es voluntaria para todos los voluntarios. Información recopilada en este formulario será utilizada únicamente con el propósito de informar sobre el estado de la organización con el gobierno y otros donantes. No se utiliza en todas las decisio</w:t>
      </w:r>
      <w:r>
        <w:rPr>
          <w:lang w:val="es-ES"/>
        </w:rPr>
        <w:t>nes sobre el proceso voluntario</w:t>
      </w:r>
      <w:r w:rsidR="00B14439" w:rsidRPr="00912BC3">
        <w:rPr>
          <w:lang w:val="es-ES"/>
        </w:rPr>
        <w:t xml:space="preserve">.  </w:t>
      </w:r>
    </w:p>
    <w:p w:rsidR="00B14439" w:rsidRPr="00912BC3" w:rsidRDefault="00B14439" w:rsidP="00B14439">
      <w:pPr>
        <w:rPr>
          <w:lang w:val="es-ES"/>
        </w:rPr>
      </w:pPr>
    </w:p>
    <w:p w:rsidR="00B14439" w:rsidRPr="00912BC3" w:rsidRDefault="00AD75E1" w:rsidP="00B14439">
      <w:pPr>
        <w:rPr>
          <w:lang w:val="es-ES"/>
        </w:rPr>
      </w:pPr>
      <w:r>
        <w:rPr>
          <w:lang w:val="es-ES"/>
        </w:rPr>
        <w:t xml:space="preserve">Nombre </w:t>
      </w:r>
      <w:r w:rsidR="00B14439" w:rsidRPr="00912BC3">
        <w:rPr>
          <w:lang w:val="es-ES"/>
        </w:rPr>
        <w:t>_____________________________________________________________________________</w:t>
      </w:r>
    </w:p>
    <w:p w:rsidR="00B14439" w:rsidRPr="00912BC3" w:rsidRDefault="00B14439" w:rsidP="00B14439">
      <w:pPr>
        <w:rPr>
          <w:lang w:val="es-ES"/>
        </w:rPr>
      </w:pPr>
    </w:p>
    <w:p w:rsidR="00B14439" w:rsidRPr="00AD75E1" w:rsidRDefault="00B14439" w:rsidP="00B14439">
      <w:pPr>
        <w:rPr>
          <w:u w:val="single"/>
          <w:lang w:val="es-ES"/>
        </w:rPr>
      </w:pPr>
      <w:r w:rsidRPr="00AD75E1">
        <w:rPr>
          <w:lang w:val="es-ES"/>
        </w:rPr>
        <w:t>Gen</w:t>
      </w:r>
      <w:r w:rsidR="00AD75E1" w:rsidRPr="00AD75E1">
        <w:rPr>
          <w:lang w:val="es-ES"/>
        </w:rPr>
        <w:t>ero</w:t>
      </w:r>
      <w:r w:rsidRPr="00912BC3">
        <w:rPr>
          <w:lang w:val="es-ES"/>
        </w:rPr>
        <w:t xml:space="preserve">  ______________________________________</w:t>
      </w:r>
    </w:p>
    <w:p w:rsidR="00B14439" w:rsidRPr="00912BC3" w:rsidRDefault="00B14439" w:rsidP="00B14439">
      <w:pPr>
        <w:rPr>
          <w:lang w:val="es-ES"/>
        </w:rPr>
      </w:pPr>
    </w:p>
    <w:p w:rsidR="00B14439" w:rsidRDefault="00AD75E1" w:rsidP="00B14439">
      <w:pPr>
        <w:rPr>
          <w:lang w:val="es-ES"/>
        </w:rPr>
      </w:pPr>
      <w:r w:rsidRPr="00AD75E1">
        <w:rPr>
          <w:u w:val="single"/>
          <w:lang w:val="es-ES"/>
        </w:rPr>
        <w:t>Raza u origen étnico</w:t>
      </w:r>
      <w:r w:rsidRPr="00AD75E1">
        <w:rPr>
          <w:lang w:val="es-ES"/>
        </w:rPr>
        <w:t xml:space="preserve"> (marque todo lo que corresponda)</w:t>
      </w:r>
    </w:p>
    <w:p w:rsidR="00AD75E1" w:rsidRPr="00912BC3" w:rsidRDefault="00AD75E1" w:rsidP="00B14439">
      <w:pPr>
        <w:rPr>
          <w:lang w:val="es-ES"/>
        </w:rPr>
      </w:pPr>
    </w:p>
    <w:p w:rsidR="00B14439" w:rsidRPr="00912BC3" w:rsidRDefault="00B14439" w:rsidP="00B14439">
      <w:pPr>
        <w:rPr>
          <w:lang w:val="es-ES"/>
        </w:rPr>
      </w:pPr>
      <w:r w:rsidRPr="00912BC3">
        <w:rPr>
          <w:lang w:val="es-ES"/>
        </w:rPr>
        <w:t xml:space="preserve">__________  </w:t>
      </w:r>
      <w:r w:rsidR="009158EB" w:rsidRPr="009158EB">
        <w:rPr>
          <w:lang w:val="es-ES"/>
        </w:rPr>
        <w:t>Afroamericano/ Africano</w:t>
      </w:r>
    </w:p>
    <w:p w:rsidR="00B14439" w:rsidRPr="00912BC3" w:rsidRDefault="00B14439" w:rsidP="00B14439">
      <w:pPr>
        <w:rPr>
          <w:lang w:val="es-ES"/>
        </w:rPr>
      </w:pPr>
    </w:p>
    <w:p w:rsidR="00B14439" w:rsidRPr="00912BC3" w:rsidRDefault="009158EB" w:rsidP="00B14439">
      <w:pPr>
        <w:rPr>
          <w:lang w:val="es-ES"/>
        </w:rPr>
      </w:pPr>
      <w:r>
        <w:rPr>
          <w:lang w:val="es-ES"/>
        </w:rPr>
        <w:t xml:space="preserve">__________  </w:t>
      </w:r>
      <w:r w:rsidRPr="00912BC3">
        <w:rPr>
          <w:lang w:val="es-ES"/>
        </w:rPr>
        <w:t>Nativo</w:t>
      </w:r>
      <w:r>
        <w:rPr>
          <w:lang w:val="es-ES"/>
        </w:rPr>
        <w:t xml:space="preserve"> de Alaska</w:t>
      </w:r>
    </w:p>
    <w:p w:rsidR="00B14439" w:rsidRPr="00912BC3" w:rsidRDefault="00B14439" w:rsidP="00B14439">
      <w:pPr>
        <w:rPr>
          <w:lang w:val="es-ES"/>
        </w:rPr>
      </w:pPr>
    </w:p>
    <w:p w:rsidR="00B14439" w:rsidRDefault="00B14439" w:rsidP="00B14439">
      <w:pPr>
        <w:rPr>
          <w:lang w:val="es-ES"/>
        </w:rPr>
      </w:pPr>
      <w:r w:rsidRPr="00912BC3">
        <w:rPr>
          <w:lang w:val="es-ES"/>
        </w:rPr>
        <w:t xml:space="preserve">__________  </w:t>
      </w:r>
      <w:r w:rsidR="009158EB" w:rsidRPr="009158EB">
        <w:rPr>
          <w:lang w:val="es-ES"/>
        </w:rPr>
        <w:t>Americano Nativo/ Indio Americano</w:t>
      </w:r>
    </w:p>
    <w:p w:rsidR="009158EB" w:rsidRPr="00912BC3" w:rsidRDefault="009158EB" w:rsidP="00B14439">
      <w:pPr>
        <w:rPr>
          <w:lang w:val="es-ES"/>
        </w:rPr>
      </w:pPr>
    </w:p>
    <w:p w:rsidR="00B14439" w:rsidRPr="00912BC3" w:rsidRDefault="009158EB" w:rsidP="00B14439">
      <w:pPr>
        <w:rPr>
          <w:lang w:val="es-ES"/>
        </w:rPr>
      </w:pPr>
      <w:r>
        <w:rPr>
          <w:lang w:val="es-ES"/>
        </w:rPr>
        <w:t>__________  Asiático</w:t>
      </w:r>
    </w:p>
    <w:p w:rsidR="00B14439" w:rsidRPr="00912BC3" w:rsidRDefault="00B14439" w:rsidP="00B14439">
      <w:pPr>
        <w:rPr>
          <w:lang w:val="es-ES"/>
        </w:rPr>
      </w:pPr>
    </w:p>
    <w:p w:rsidR="00B14439" w:rsidRPr="00912BC3" w:rsidRDefault="00B14439" w:rsidP="00B14439">
      <w:pPr>
        <w:rPr>
          <w:lang w:val="es-ES"/>
        </w:rPr>
      </w:pPr>
      <w:r w:rsidRPr="00912BC3">
        <w:rPr>
          <w:lang w:val="es-ES"/>
        </w:rPr>
        <w:t xml:space="preserve">__________  </w:t>
      </w:r>
      <w:r w:rsidR="009158EB">
        <w:rPr>
          <w:lang w:val="es-ES"/>
        </w:rPr>
        <w:t>Caucásico</w:t>
      </w:r>
      <w:r w:rsidRPr="00912BC3">
        <w:rPr>
          <w:lang w:val="es-ES"/>
        </w:rPr>
        <w:t xml:space="preserve"> o </w:t>
      </w:r>
      <w:r w:rsidR="009158EB">
        <w:rPr>
          <w:lang w:val="es-ES"/>
        </w:rPr>
        <w:t>Blanco</w:t>
      </w:r>
    </w:p>
    <w:p w:rsidR="00B14439" w:rsidRPr="00912BC3" w:rsidRDefault="00B14439" w:rsidP="00B14439">
      <w:pPr>
        <w:rPr>
          <w:lang w:val="es-ES"/>
        </w:rPr>
      </w:pPr>
    </w:p>
    <w:p w:rsidR="00B14439" w:rsidRPr="00912BC3" w:rsidRDefault="009158EB" w:rsidP="00B14439">
      <w:pPr>
        <w:rPr>
          <w:lang w:val="es-ES"/>
        </w:rPr>
      </w:pPr>
      <w:r>
        <w:rPr>
          <w:lang w:val="es-ES"/>
        </w:rPr>
        <w:t>__________  Hispano o</w:t>
      </w:r>
      <w:r w:rsidR="00B14439" w:rsidRPr="00912BC3">
        <w:rPr>
          <w:lang w:val="es-ES"/>
        </w:rPr>
        <w:t xml:space="preserve"> </w:t>
      </w:r>
      <w:r>
        <w:rPr>
          <w:lang w:val="es-ES"/>
        </w:rPr>
        <w:t xml:space="preserve"> </w:t>
      </w:r>
      <w:r w:rsidR="00B14439" w:rsidRPr="00912BC3">
        <w:rPr>
          <w:lang w:val="es-ES"/>
        </w:rPr>
        <w:t>Latina/o</w:t>
      </w:r>
    </w:p>
    <w:p w:rsidR="00B14439" w:rsidRPr="00912BC3" w:rsidRDefault="00B14439" w:rsidP="00B14439">
      <w:pPr>
        <w:rPr>
          <w:lang w:val="es-ES"/>
        </w:rPr>
      </w:pPr>
    </w:p>
    <w:p w:rsidR="00B14439" w:rsidRPr="00912BC3" w:rsidRDefault="00B14439" w:rsidP="00B14439">
      <w:pPr>
        <w:rPr>
          <w:lang w:val="es-ES"/>
        </w:rPr>
      </w:pPr>
      <w:r w:rsidRPr="00912BC3">
        <w:rPr>
          <w:lang w:val="es-ES"/>
        </w:rPr>
        <w:t xml:space="preserve">__________  </w:t>
      </w:r>
      <w:r w:rsidR="009158EB" w:rsidRPr="009158EB">
        <w:rPr>
          <w:lang w:val="es-ES"/>
        </w:rPr>
        <w:t>Isleño Pacífico</w:t>
      </w:r>
    </w:p>
    <w:p w:rsidR="00B14439" w:rsidRPr="00912BC3" w:rsidRDefault="00B14439" w:rsidP="00B14439">
      <w:pPr>
        <w:rPr>
          <w:lang w:val="es-ES"/>
        </w:rPr>
      </w:pPr>
    </w:p>
    <w:p w:rsidR="00B14439" w:rsidRPr="00912BC3" w:rsidRDefault="009158EB" w:rsidP="00B14439">
      <w:pPr>
        <w:rPr>
          <w:lang w:val="es-ES"/>
        </w:rPr>
      </w:pPr>
      <w:r>
        <w:rPr>
          <w:lang w:val="es-ES"/>
        </w:rPr>
        <w:t>__________  Otro</w:t>
      </w:r>
      <w:r w:rsidR="00B14439" w:rsidRPr="00912BC3">
        <w:rPr>
          <w:lang w:val="es-ES"/>
        </w:rPr>
        <w:t xml:space="preserve"> (</w:t>
      </w:r>
      <w:r>
        <w:rPr>
          <w:lang w:val="es-ES"/>
        </w:rPr>
        <w:t>por favor especificar</w:t>
      </w:r>
      <w:r w:rsidR="00B14439" w:rsidRPr="00912BC3">
        <w:rPr>
          <w:lang w:val="es-ES"/>
        </w:rPr>
        <w:t>)  __________</w:t>
      </w:r>
      <w:r>
        <w:rPr>
          <w:lang w:val="es-ES"/>
        </w:rPr>
        <w:t>____________________________</w:t>
      </w:r>
      <w:r w:rsidR="00B14439" w:rsidRPr="00912BC3">
        <w:rPr>
          <w:lang w:val="es-ES"/>
        </w:rPr>
        <w:t>____________</w:t>
      </w:r>
    </w:p>
    <w:p w:rsidR="00B14439" w:rsidRPr="00912BC3" w:rsidRDefault="00B14439" w:rsidP="00B14439">
      <w:pPr>
        <w:rPr>
          <w:lang w:val="es-ES"/>
        </w:rPr>
      </w:pPr>
    </w:p>
    <w:p w:rsidR="00B14439" w:rsidRPr="00912BC3" w:rsidRDefault="00B14439" w:rsidP="00B14439">
      <w:pPr>
        <w:rPr>
          <w:lang w:val="es-ES"/>
        </w:rPr>
      </w:pPr>
    </w:p>
    <w:p w:rsidR="00B14439" w:rsidRPr="00912BC3" w:rsidRDefault="00B14439" w:rsidP="00B14439">
      <w:pPr>
        <w:rPr>
          <w:u w:val="single"/>
          <w:lang w:val="es-ES"/>
        </w:rPr>
      </w:pPr>
      <w:r w:rsidRPr="00912BC3">
        <w:rPr>
          <w:u w:val="single"/>
          <w:lang w:val="es-ES"/>
        </w:rPr>
        <w:t>Dis</w:t>
      </w:r>
      <w:r w:rsidR="009158EB">
        <w:rPr>
          <w:u w:val="single"/>
          <w:lang w:val="es-ES"/>
        </w:rPr>
        <w:t>capacidad</w:t>
      </w:r>
    </w:p>
    <w:p w:rsidR="00B14439" w:rsidRPr="00912BC3" w:rsidRDefault="00B14439" w:rsidP="00B14439">
      <w:pPr>
        <w:rPr>
          <w:lang w:val="es-ES"/>
        </w:rPr>
      </w:pPr>
    </w:p>
    <w:p w:rsidR="00B14439" w:rsidRDefault="009158EB" w:rsidP="00B14439">
      <w:pPr>
        <w:rPr>
          <w:lang w:val="es-ES"/>
        </w:rPr>
      </w:pPr>
      <w:r>
        <w:rPr>
          <w:lang w:val="es-ES"/>
        </w:rPr>
        <w:t>¿S</w:t>
      </w:r>
      <w:r w:rsidRPr="009158EB">
        <w:rPr>
          <w:lang w:val="es-ES"/>
        </w:rPr>
        <w:t xml:space="preserve">e considera </w:t>
      </w:r>
      <w:r>
        <w:rPr>
          <w:lang w:val="es-ES"/>
        </w:rPr>
        <w:t xml:space="preserve">Usted </w:t>
      </w:r>
      <w:r w:rsidRPr="009158EB">
        <w:rPr>
          <w:lang w:val="es-ES"/>
        </w:rPr>
        <w:t>que tiene una discapacidad?</w:t>
      </w:r>
    </w:p>
    <w:p w:rsidR="009158EB" w:rsidRPr="00912BC3" w:rsidRDefault="009158EB" w:rsidP="00B14439">
      <w:pPr>
        <w:rPr>
          <w:lang w:val="es-ES"/>
        </w:rPr>
      </w:pPr>
    </w:p>
    <w:p w:rsidR="00B14439" w:rsidRPr="00912BC3" w:rsidRDefault="00B14439" w:rsidP="00B14439">
      <w:pPr>
        <w:rPr>
          <w:lang w:val="es-ES"/>
        </w:rPr>
      </w:pPr>
      <w:r w:rsidRPr="00912BC3">
        <w:rPr>
          <w:lang w:val="es-ES"/>
        </w:rPr>
        <w:t xml:space="preserve">__________  </w:t>
      </w:r>
      <w:r w:rsidR="009158EB">
        <w:rPr>
          <w:lang w:val="es-ES"/>
        </w:rPr>
        <w:t>Si</w:t>
      </w:r>
    </w:p>
    <w:p w:rsidR="00B14439" w:rsidRPr="00912BC3" w:rsidRDefault="00B14439" w:rsidP="00B14439">
      <w:pPr>
        <w:rPr>
          <w:lang w:val="es-ES"/>
        </w:rPr>
      </w:pPr>
    </w:p>
    <w:p w:rsidR="00B14439" w:rsidRPr="00912BC3" w:rsidRDefault="00B14439" w:rsidP="00B14439">
      <w:pPr>
        <w:rPr>
          <w:lang w:val="es-ES"/>
        </w:rPr>
      </w:pPr>
      <w:r w:rsidRPr="00912BC3">
        <w:rPr>
          <w:lang w:val="es-ES"/>
        </w:rPr>
        <w:t>__________  No</w:t>
      </w:r>
    </w:p>
    <w:p w:rsidR="00B14439" w:rsidRPr="00912BC3" w:rsidRDefault="00B14439" w:rsidP="00B14439">
      <w:pPr>
        <w:rPr>
          <w:lang w:val="es-ES"/>
        </w:rPr>
      </w:pPr>
    </w:p>
    <w:p w:rsidR="00B14439" w:rsidRDefault="00AD75E1" w:rsidP="00B14439">
      <w:pPr>
        <w:rPr>
          <w:lang w:val="es-ES"/>
        </w:rPr>
      </w:pPr>
      <w:r w:rsidRPr="00AD75E1">
        <w:rPr>
          <w:lang w:val="es-ES"/>
        </w:rPr>
        <w:t xml:space="preserve">Si va a necesitar adaptaciones con el fin de ser voluntario, por favor póngase en contacto con el Gerente de Negocios en 271-9181 o </w:t>
      </w:r>
      <w:hyperlink r:id="rId7" w:history="1">
        <w:r w:rsidR="009158EB" w:rsidRPr="000E17F1">
          <w:rPr>
            <w:rStyle w:val="Hyperlink"/>
            <w:lang w:val="es-ES"/>
          </w:rPr>
          <w:t>Rebecca.Strome@4-C.org</w:t>
        </w:r>
      </w:hyperlink>
      <w:r w:rsidRPr="00AD75E1">
        <w:rPr>
          <w:lang w:val="es-ES"/>
        </w:rPr>
        <w:t>.</w:t>
      </w:r>
    </w:p>
    <w:p w:rsidR="009158EB" w:rsidRPr="00912BC3" w:rsidRDefault="009158EB" w:rsidP="00B14439">
      <w:pPr>
        <w:rPr>
          <w:lang w:val="es-ES"/>
        </w:rPr>
      </w:pPr>
    </w:p>
    <w:p w:rsidR="00B14439" w:rsidRPr="00912BC3" w:rsidRDefault="00AD75E1" w:rsidP="00B14439">
      <w:pPr>
        <w:rPr>
          <w:u w:val="single"/>
          <w:lang w:val="es-ES"/>
        </w:rPr>
      </w:pPr>
      <w:r>
        <w:rPr>
          <w:u w:val="single"/>
          <w:lang w:val="es-ES"/>
        </w:rPr>
        <w:t>Otro</w:t>
      </w:r>
    </w:p>
    <w:p w:rsidR="00B14439" w:rsidRPr="00912BC3" w:rsidRDefault="00B14439" w:rsidP="00B14439">
      <w:pPr>
        <w:rPr>
          <w:lang w:val="es-ES"/>
        </w:rPr>
      </w:pPr>
    </w:p>
    <w:p w:rsidR="00B14439" w:rsidRPr="00AD75E1" w:rsidRDefault="00AD75E1" w:rsidP="00B14439">
      <w:pPr>
        <w:rPr>
          <w:lang w:val="es-ES"/>
        </w:rPr>
      </w:pPr>
      <w:r w:rsidRPr="00AD75E1">
        <w:rPr>
          <w:lang w:val="es-ES"/>
        </w:rPr>
        <w:t>¿Cómo se enteró acerca de las opo</w:t>
      </w:r>
      <w:r>
        <w:rPr>
          <w:lang w:val="es-ES"/>
        </w:rPr>
        <w:t>rtunidades de voluntariado en</w:t>
      </w:r>
      <w:r w:rsidRPr="00AD75E1">
        <w:rPr>
          <w:lang w:val="es-ES"/>
        </w:rPr>
        <w:t xml:space="preserve"> 4-C</w:t>
      </w:r>
      <w:r w:rsidR="00B14439" w:rsidRPr="00AD75E1">
        <w:rPr>
          <w:lang w:val="es-ES"/>
        </w:rPr>
        <w:t>?</w:t>
      </w:r>
    </w:p>
    <w:p w:rsidR="00B14439" w:rsidRPr="00AD75E1" w:rsidRDefault="00B14439" w:rsidP="00B14439">
      <w:pPr>
        <w:rPr>
          <w:lang w:val="es-ES"/>
        </w:rPr>
      </w:pPr>
    </w:p>
    <w:p w:rsidR="00B14439" w:rsidRPr="00912BC3" w:rsidRDefault="00B14439" w:rsidP="00B14439">
      <w:pPr>
        <w:rPr>
          <w:lang w:val="es-ES"/>
        </w:rPr>
      </w:pPr>
      <w:r w:rsidRPr="00912BC3">
        <w:rPr>
          <w:lang w:val="es-ES"/>
        </w:rPr>
        <w:t>____________________________________________________________________________________</w:t>
      </w:r>
    </w:p>
    <w:p w:rsidR="00B14439" w:rsidRPr="00912BC3" w:rsidRDefault="00B14439" w:rsidP="00B14439">
      <w:pPr>
        <w:rPr>
          <w:lang w:val="es-ES"/>
        </w:rPr>
      </w:pPr>
    </w:p>
    <w:p w:rsidR="00B14439" w:rsidRPr="00912BC3" w:rsidRDefault="00B14439" w:rsidP="00B14439">
      <w:pPr>
        <w:rPr>
          <w:lang w:val="es-ES"/>
        </w:rPr>
      </w:pPr>
      <w:r w:rsidRPr="00912BC3">
        <w:rPr>
          <w:lang w:val="es-ES"/>
        </w:rPr>
        <w:t>____________________________________________________________________________________</w:t>
      </w:r>
    </w:p>
    <w:sectPr w:rsidR="00B14439" w:rsidRPr="00912BC3" w:rsidSect="00813AC2">
      <w:type w:val="continuous"/>
      <w:pgSz w:w="12240" w:h="15840"/>
      <w:pgMar w:top="108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C6"/>
    <w:rsid w:val="00065AD6"/>
    <w:rsid w:val="001C200E"/>
    <w:rsid w:val="00260E9E"/>
    <w:rsid w:val="002C2D15"/>
    <w:rsid w:val="004A0A03"/>
    <w:rsid w:val="00591FDA"/>
    <w:rsid w:val="0060392D"/>
    <w:rsid w:val="007438D6"/>
    <w:rsid w:val="00756D3F"/>
    <w:rsid w:val="00813AC2"/>
    <w:rsid w:val="00855A6B"/>
    <w:rsid w:val="008D0133"/>
    <w:rsid w:val="0090183C"/>
    <w:rsid w:val="00912BC3"/>
    <w:rsid w:val="009158EB"/>
    <w:rsid w:val="0096180A"/>
    <w:rsid w:val="00967872"/>
    <w:rsid w:val="0097298E"/>
    <w:rsid w:val="00993B1C"/>
    <w:rsid w:val="00A01B1C"/>
    <w:rsid w:val="00AB4701"/>
    <w:rsid w:val="00AD75E1"/>
    <w:rsid w:val="00B14439"/>
    <w:rsid w:val="00E30EC6"/>
    <w:rsid w:val="00E82A43"/>
    <w:rsid w:val="00F11DC6"/>
    <w:rsid w:val="00FB2F96"/>
    <w:rsid w:val="00FC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B14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B14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becca.Strome@4-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s\Downloads\TS10280720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TS102807202 (1)</Template>
  <TotalTime>0</TotalTime>
  <Pages>3</Pages>
  <Words>485</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Hewlett-Packard Company</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Rebecca Strome</dc:creator>
  <cp:lastModifiedBy>Stephanie Moreno</cp:lastModifiedBy>
  <cp:revision>2</cp:revision>
  <cp:lastPrinted>2003-07-23T17:40:00Z</cp:lastPrinted>
  <dcterms:created xsi:type="dcterms:W3CDTF">2015-05-06T18:27:00Z</dcterms:created>
  <dcterms:modified xsi:type="dcterms:W3CDTF">2015-05-06T18:27:00Z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