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RPr="007E6BBA" w:rsidTr="0097298E">
        <w:tc>
          <w:tcPr>
            <w:tcW w:w="4788" w:type="dxa"/>
          </w:tcPr>
          <w:p w:rsidR="00A01B1C" w:rsidRPr="007E6BBA" w:rsidRDefault="0077023F" w:rsidP="0077023F">
            <w:pPr>
              <w:pStyle w:val="Heading1"/>
              <w:outlineLvl w:val="0"/>
              <w:rPr>
                <w:lang w:val="es-ES"/>
              </w:rPr>
            </w:pPr>
            <w:r w:rsidRPr="007E6BBA">
              <w:rPr>
                <w:color w:val="365F91" w:themeColor="accent1" w:themeShade="BF"/>
                <w:lang w:val="es-ES"/>
              </w:rPr>
              <w:t xml:space="preserve">Solicitud de Grupo de Voluntario </w:t>
            </w:r>
          </w:p>
        </w:tc>
        <w:tc>
          <w:tcPr>
            <w:tcW w:w="4788" w:type="dxa"/>
          </w:tcPr>
          <w:p w:rsidR="00A01B1C" w:rsidRPr="007E6BBA" w:rsidRDefault="0060392D" w:rsidP="0097298E">
            <w:pPr>
              <w:pStyle w:val="Logo"/>
              <w:rPr>
                <w:lang w:val="es-ES"/>
              </w:rPr>
            </w:pPr>
            <w:r w:rsidRPr="007E6BBA">
              <w:rPr>
                <w:noProof/>
                <w:lang w:val="es-ES"/>
              </w:rPr>
              <w:drawing>
                <wp:inline distT="0" distB="0" distL="0" distR="0" wp14:anchorId="32654A45" wp14:editId="72DEFD19">
                  <wp:extent cx="1727706" cy="586740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230" cy="5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DC6" w:rsidRPr="007E6BBA" w:rsidTr="0097298E">
        <w:tc>
          <w:tcPr>
            <w:tcW w:w="4788" w:type="dxa"/>
          </w:tcPr>
          <w:p w:rsidR="00F11DC6" w:rsidRPr="007E6BBA" w:rsidRDefault="00F11DC6" w:rsidP="00A01B1C">
            <w:pPr>
              <w:pStyle w:val="Heading1"/>
              <w:outlineLvl w:val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4788" w:type="dxa"/>
          </w:tcPr>
          <w:p w:rsidR="00F11DC6" w:rsidRPr="007E6BBA" w:rsidRDefault="00F11DC6" w:rsidP="0097298E">
            <w:pPr>
              <w:pStyle w:val="Logo"/>
              <w:rPr>
                <w:noProof/>
                <w:sz w:val="16"/>
                <w:szCs w:val="16"/>
                <w:lang w:val="es-ES"/>
              </w:rPr>
            </w:pPr>
          </w:p>
        </w:tc>
      </w:tr>
    </w:tbl>
    <w:p w:rsidR="008D0133" w:rsidRPr="007E6BBA" w:rsidRDefault="007E6BBA" w:rsidP="00855A6B">
      <w:pPr>
        <w:pStyle w:val="Heading2"/>
        <w:rPr>
          <w:color w:val="365F91" w:themeColor="accent1" w:themeShade="BF"/>
          <w:lang w:val="es-ES"/>
        </w:rPr>
      </w:pPr>
      <w:r w:rsidRPr="007E6BBA">
        <w:rPr>
          <w:color w:val="365F91" w:themeColor="accent1" w:themeShade="BF"/>
          <w:lang w:val="es-ES"/>
        </w:rPr>
        <w:t>Información de contacto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7E6BBA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7E6BBA" w:rsidRDefault="007E6BBA" w:rsidP="00A01B1C">
            <w:pPr>
              <w:rPr>
                <w:lang w:val="es-ES"/>
              </w:rPr>
            </w:pPr>
            <w:r w:rsidRPr="007E6BBA">
              <w:rPr>
                <w:lang w:val="es-ES"/>
              </w:rPr>
              <w:t>Compañía</w:t>
            </w:r>
            <w:bookmarkStart w:id="0" w:name="_GoBack"/>
            <w:bookmarkEnd w:id="0"/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7E6BBA" w:rsidRDefault="008D0133">
            <w:pPr>
              <w:rPr>
                <w:lang w:val="es-ES"/>
              </w:rPr>
            </w:pPr>
          </w:p>
        </w:tc>
      </w:tr>
      <w:tr w:rsidR="007E6BBA" w:rsidRPr="007E6BBA" w:rsidTr="00260AC9">
        <w:tc>
          <w:tcPr>
            <w:tcW w:w="2724" w:type="dxa"/>
          </w:tcPr>
          <w:p w:rsidR="007E6BBA" w:rsidRPr="007E6BBA" w:rsidRDefault="007E6BBA" w:rsidP="00212363">
            <w:pPr>
              <w:rPr>
                <w:lang w:val="es-ES"/>
              </w:rPr>
            </w:pPr>
            <w:r w:rsidRPr="007E6BBA">
              <w:rPr>
                <w:lang w:val="es-ES"/>
              </w:rPr>
              <w:t>Nombre</w:t>
            </w:r>
          </w:p>
        </w:tc>
        <w:tc>
          <w:tcPr>
            <w:tcW w:w="6852" w:type="dxa"/>
            <w:vAlign w:val="center"/>
          </w:tcPr>
          <w:p w:rsidR="007E6BBA" w:rsidRPr="007E6BBA" w:rsidRDefault="007E6BBA">
            <w:pPr>
              <w:rPr>
                <w:lang w:val="es-ES"/>
              </w:rPr>
            </w:pPr>
          </w:p>
        </w:tc>
      </w:tr>
      <w:tr w:rsidR="007E6BBA" w:rsidRPr="007E6BBA" w:rsidTr="00260AC9">
        <w:tc>
          <w:tcPr>
            <w:tcW w:w="2724" w:type="dxa"/>
          </w:tcPr>
          <w:p w:rsidR="007E6BBA" w:rsidRPr="007E6BBA" w:rsidRDefault="007E6BBA" w:rsidP="00212363">
            <w:pPr>
              <w:rPr>
                <w:lang w:val="es-ES"/>
              </w:rPr>
            </w:pPr>
            <w:r w:rsidRPr="007E6BBA">
              <w:rPr>
                <w:lang w:val="es-ES"/>
              </w:rPr>
              <w:t>Dirección</w:t>
            </w:r>
          </w:p>
        </w:tc>
        <w:tc>
          <w:tcPr>
            <w:tcW w:w="6852" w:type="dxa"/>
            <w:vAlign w:val="center"/>
          </w:tcPr>
          <w:p w:rsidR="007E6BBA" w:rsidRPr="007E6BBA" w:rsidRDefault="007E6BBA">
            <w:pPr>
              <w:rPr>
                <w:lang w:val="es-ES"/>
              </w:rPr>
            </w:pPr>
          </w:p>
        </w:tc>
      </w:tr>
      <w:tr w:rsidR="007E6BBA" w:rsidRPr="007E6BBA" w:rsidTr="00260AC9">
        <w:tc>
          <w:tcPr>
            <w:tcW w:w="2724" w:type="dxa"/>
          </w:tcPr>
          <w:p w:rsidR="007E6BBA" w:rsidRPr="007E6BBA" w:rsidRDefault="007E6BBA" w:rsidP="00212363">
            <w:pPr>
              <w:rPr>
                <w:lang w:val="es-ES"/>
              </w:rPr>
            </w:pPr>
            <w:r w:rsidRPr="007E6BBA">
              <w:rPr>
                <w:lang w:val="es-ES"/>
              </w:rPr>
              <w:t>Ciudad, Edo. Código Postal</w:t>
            </w:r>
          </w:p>
        </w:tc>
        <w:tc>
          <w:tcPr>
            <w:tcW w:w="6852" w:type="dxa"/>
            <w:vAlign w:val="center"/>
          </w:tcPr>
          <w:p w:rsidR="007E6BBA" w:rsidRPr="007E6BBA" w:rsidRDefault="007E6BBA">
            <w:pPr>
              <w:rPr>
                <w:lang w:val="es-ES"/>
              </w:rPr>
            </w:pPr>
          </w:p>
        </w:tc>
      </w:tr>
      <w:tr w:rsidR="007E6BBA" w:rsidRPr="007E6BBA" w:rsidTr="00260AC9">
        <w:tc>
          <w:tcPr>
            <w:tcW w:w="2724" w:type="dxa"/>
          </w:tcPr>
          <w:p w:rsidR="007E6BBA" w:rsidRPr="007E6BBA" w:rsidRDefault="007E6BBA" w:rsidP="00212363">
            <w:pPr>
              <w:rPr>
                <w:lang w:val="es-ES"/>
              </w:rPr>
            </w:pPr>
            <w:r w:rsidRPr="007E6BBA">
              <w:rPr>
                <w:lang w:val="es-ES"/>
              </w:rPr>
              <w:t>Teléfono</w:t>
            </w:r>
          </w:p>
        </w:tc>
        <w:tc>
          <w:tcPr>
            <w:tcW w:w="6852" w:type="dxa"/>
            <w:vAlign w:val="center"/>
          </w:tcPr>
          <w:p w:rsidR="007E6BBA" w:rsidRPr="007E6BBA" w:rsidRDefault="007E6BBA">
            <w:pPr>
              <w:rPr>
                <w:lang w:val="es-ES"/>
              </w:rPr>
            </w:pPr>
          </w:p>
        </w:tc>
      </w:tr>
      <w:tr w:rsidR="007E6BBA" w:rsidRPr="007E6BBA" w:rsidTr="00260AC9">
        <w:tc>
          <w:tcPr>
            <w:tcW w:w="2724" w:type="dxa"/>
          </w:tcPr>
          <w:p w:rsidR="007E6BBA" w:rsidRPr="007E6BBA" w:rsidRDefault="007E6BBA" w:rsidP="00212363">
            <w:pPr>
              <w:rPr>
                <w:lang w:val="es-ES"/>
              </w:rPr>
            </w:pPr>
            <w:r w:rsidRPr="007E6BBA">
              <w:rPr>
                <w:lang w:val="es-ES"/>
              </w:rPr>
              <w:t>Tel. de trabajo</w:t>
            </w:r>
          </w:p>
        </w:tc>
        <w:tc>
          <w:tcPr>
            <w:tcW w:w="6852" w:type="dxa"/>
            <w:vAlign w:val="center"/>
          </w:tcPr>
          <w:p w:rsidR="007E6BBA" w:rsidRPr="007E6BBA" w:rsidRDefault="007E6BBA">
            <w:pPr>
              <w:rPr>
                <w:lang w:val="es-ES"/>
              </w:rPr>
            </w:pPr>
          </w:p>
        </w:tc>
      </w:tr>
      <w:tr w:rsidR="007E6BBA" w:rsidRPr="007E6BBA" w:rsidTr="00260AC9">
        <w:tc>
          <w:tcPr>
            <w:tcW w:w="2724" w:type="dxa"/>
          </w:tcPr>
          <w:p w:rsidR="007E6BBA" w:rsidRPr="007E6BBA" w:rsidRDefault="007E6BBA" w:rsidP="00212363">
            <w:pPr>
              <w:rPr>
                <w:lang w:val="es-ES"/>
              </w:rPr>
            </w:pPr>
            <w:r w:rsidRPr="007E6BBA">
              <w:rPr>
                <w:lang w:val="es-ES"/>
              </w:rPr>
              <w:t>Correo electrónico</w:t>
            </w:r>
          </w:p>
        </w:tc>
        <w:tc>
          <w:tcPr>
            <w:tcW w:w="6852" w:type="dxa"/>
            <w:vAlign w:val="center"/>
          </w:tcPr>
          <w:p w:rsidR="007E6BBA" w:rsidRPr="007E6BBA" w:rsidRDefault="007E6BBA">
            <w:pPr>
              <w:rPr>
                <w:lang w:val="es-ES"/>
              </w:rPr>
            </w:pPr>
          </w:p>
        </w:tc>
      </w:tr>
    </w:tbl>
    <w:p w:rsidR="007E6BBA" w:rsidRPr="007E6BBA" w:rsidRDefault="007E6BBA" w:rsidP="007E6BBA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365F91" w:themeColor="accent1" w:themeShade="BF"/>
          <w:sz w:val="22"/>
          <w:szCs w:val="28"/>
          <w:lang w:val="es-ES"/>
        </w:rPr>
      </w:pPr>
      <w:r w:rsidRPr="007E6BBA">
        <w:rPr>
          <w:rFonts w:asciiTheme="majorHAnsi" w:hAnsiTheme="majorHAnsi" w:cs="Arial"/>
          <w:b/>
          <w:bCs/>
          <w:iCs/>
          <w:color w:val="365F91" w:themeColor="accent1" w:themeShade="BF"/>
          <w:sz w:val="22"/>
          <w:szCs w:val="28"/>
          <w:lang w:val="es-ES"/>
        </w:rPr>
        <w:t>Disponibilidad</w:t>
      </w:r>
    </w:p>
    <w:p w:rsidR="00F251BC" w:rsidRPr="007E6BBA" w:rsidRDefault="00F251BC" w:rsidP="00967872">
      <w:pPr>
        <w:pStyle w:val="Heading3"/>
        <w:rPr>
          <w:b/>
          <w:lang w:val="es-ES"/>
        </w:rPr>
      </w:pPr>
      <w:r w:rsidRPr="007E6BBA">
        <w:rPr>
          <w:b/>
          <w:lang w:val="es-ES"/>
        </w:rPr>
        <w:br/>
      </w:r>
      <w:r w:rsidR="007E6BBA" w:rsidRPr="007E6BBA">
        <w:rPr>
          <w:b/>
          <w:lang w:val="es-ES"/>
        </w:rPr>
        <w:t>¿Una sola vez voluntario o continuo?</w:t>
      </w:r>
      <w:r w:rsidR="007E6BBA" w:rsidRPr="007E6BBA">
        <w:rPr>
          <w:lang w:val="es-ES"/>
        </w:rPr>
        <w:t>_</w:t>
      </w:r>
      <w:r w:rsidRPr="007E6BBA">
        <w:rPr>
          <w:lang w:val="es-ES"/>
        </w:rPr>
        <w:t>_</w:t>
      </w:r>
      <w:r w:rsidR="007E6BBA" w:rsidRPr="007E6BBA">
        <w:rPr>
          <w:lang w:val="es-ES"/>
        </w:rPr>
        <w:t>_______________________________</w:t>
      </w:r>
      <w:r w:rsidRPr="007E6BBA">
        <w:rPr>
          <w:lang w:val="es-ES"/>
        </w:rPr>
        <w:t>___________________</w:t>
      </w:r>
    </w:p>
    <w:p w:rsidR="00563F7D" w:rsidRPr="007E6BBA" w:rsidRDefault="007E6BBA" w:rsidP="00967872">
      <w:pPr>
        <w:pStyle w:val="Heading3"/>
        <w:rPr>
          <w:lang w:val="es-ES"/>
        </w:rPr>
      </w:pPr>
      <w:r w:rsidRPr="007E6BBA">
        <w:rPr>
          <w:b/>
          <w:lang w:val="es-ES"/>
        </w:rPr>
        <w:t xml:space="preserve">Número de </w:t>
      </w:r>
      <w:r w:rsidR="00563F7D" w:rsidRPr="007E6BBA">
        <w:rPr>
          <w:b/>
          <w:lang w:val="es-ES"/>
        </w:rPr>
        <w:t>Volunt</w:t>
      </w:r>
      <w:r w:rsidRPr="007E6BBA">
        <w:rPr>
          <w:b/>
          <w:lang w:val="es-ES"/>
        </w:rPr>
        <w:t>arios en el grupo</w:t>
      </w:r>
      <w:r w:rsidR="00563F7D" w:rsidRPr="007E6BBA">
        <w:rPr>
          <w:lang w:val="es-ES"/>
        </w:rPr>
        <w:t>______________________________________________________</w:t>
      </w:r>
    </w:p>
    <w:p w:rsidR="00967872" w:rsidRPr="007E6BBA" w:rsidRDefault="007E6BBA" w:rsidP="00967872">
      <w:pPr>
        <w:pStyle w:val="Heading3"/>
        <w:rPr>
          <w:lang w:val="es-ES"/>
        </w:rPr>
      </w:pPr>
      <w:r>
        <w:rPr>
          <w:b/>
          <w:lang w:val="es-ES"/>
        </w:rPr>
        <w:t xml:space="preserve">Fecha(s) de </w:t>
      </w:r>
      <w:r w:rsidRPr="007E6BBA">
        <w:rPr>
          <w:b/>
          <w:lang w:val="es-ES"/>
        </w:rPr>
        <w:t>Participación</w:t>
      </w:r>
      <w:r w:rsidRPr="007E6BBA">
        <w:rPr>
          <w:b/>
          <w:lang w:val="es-ES"/>
        </w:rPr>
        <w:t xml:space="preserve"> </w:t>
      </w:r>
      <w:r>
        <w:rPr>
          <w:b/>
          <w:lang w:val="es-ES"/>
        </w:rPr>
        <w:t xml:space="preserve">de </w:t>
      </w:r>
      <w:r w:rsidR="00F251BC" w:rsidRPr="007E6BBA">
        <w:rPr>
          <w:b/>
          <w:lang w:val="es-ES"/>
        </w:rPr>
        <w:t>Volunt</w:t>
      </w:r>
      <w:r>
        <w:rPr>
          <w:b/>
          <w:lang w:val="es-ES"/>
        </w:rPr>
        <w:t>a</w:t>
      </w:r>
      <w:r w:rsidR="00F251BC" w:rsidRPr="007E6BBA">
        <w:rPr>
          <w:b/>
          <w:lang w:val="es-ES"/>
        </w:rPr>
        <w:t>r</w:t>
      </w:r>
      <w:r>
        <w:rPr>
          <w:b/>
          <w:lang w:val="es-ES"/>
        </w:rPr>
        <w:t>ios</w:t>
      </w:r>
      <w:r w:rsidRPr="007E6BBA">
        <w:rPr>
          <w:b/>
          <w:lang w:val="es-ES"/>
        </w:rPr>
        <w:t xml:space="preserve"> </w:t>
      </w:r>
      <w:r w:rsidR="00F251BC" w:rsidRPr="007E6BBA">
        <w:rPr>
          <w:b/>
          <w:lang w:val="es-ES"/>
        </w:rPr>
        <w:br/>
      </w:r>
      <w:r w:rsidR="00967872" w:rsidRPr="007E6BBA">
        <w:rPr>
          <w:lang w:val="es-ES"/>
        </w:rPr>
        <w:t>___________________________________________</w:t>
      </w:r>
      <w:r w:rsidR="00F251BC" w:rsidRPr="007E6BBA">
        <w:rPr>
          <w:lang w:val="es-ES"/>
        </w:rPr>
        <w:t>______________________________________</w:t>
      </w:r>
      <w:r w:rsidR="00967872" w:rsidRPr="007E6BBA">
        <w:rPr>
          <w:lang w:val="es-ES"/>
        </w:rPr>
        <w:t>___</w:t>
      </w:r>
    </w:p>
    <w:p w:rsidR="00967872" w:rsidRPr="007E6BBA" w:rsidRDefault="00967872" w:rsidP="00967872">
      <w:pPr>
        <w:rPr>
          <w:lang w:val="es-ES"/>
        </w:rPr>
      </w:pPr>
      <w:r w:rsidRPr="007E6BBA">
        <w:rPr>
          <w:lang w:val="es-ES"/>
        </w:rPr>
        <w:t>____________________________________________________________________________________</w:t>
      </w:r>
    </w:p>
    <w:p w:rsidR="00967872" w:rsidRPr="007E6BBA" w:rsidRDefault="00967872" w:rsidP="00967872">
      <w:pPr>
        <w:rPr>
          <w:lang w:val="es-ES"/>
        </w:rPr>
      </w:pPr>
    </w:p>
    <w:p w:rsidR="00F251BC" w:rsidRPr="007E6BBA" w:rsidRDefault="007E6BBA" w:rsidP="00F251BC">
      <w:pPr>
        <w:pStyle w:val="Heading3"/>
        <w:rPr>
          <w:lang w:val="es-ES"/>
        </w:rPr>
      </w:pPr>
      <w:r>
        <w:rPr>
          <w:b/>
          <w:lang w:val="es-ES"/>
        </w:rPr>
        <w:t>Ho</w:t>
      </w:r>
      <w:r w:rsidR="00F251BC" w:rsidRPr="007E6BBA">
        <w:rPr>
          <w:b/>
          <w:lang w:val="es-ES"/>
        </w:rPr>
        <w:t>r</w:t>
      </w:r>
      <w:r>
        <w:rPr>
          <w:b/>
          <w:lang w:val="es-ES"/>
        </w:rPr>
        <w:t>as de</w:t>
      </w:r>
      <w:r w:rsidR="00F251BC" w:rsidRPr="007E6BBA">
        <w:rPr>
          <w:b/>
          <w:lang w:val="es-ES"/>
        </w:rPr>
        <w:t xml:space="preserve"> </w:t>
      </w:r>
      <w:r w:rsidRPr="007E6BBA">
        <w:rPr>
          <w:b/>
          <w:lang w:val="es-ES"/>
        </w:rPr>
        <w:t>Participación de Voluntarios</w:t>
      </w:r>
      <w:r>
        <w:rPr>
          <w:b/>
          <w:lang w:val="es-ES"/>
        </w:rPr>
        <w:t xml:space="preserve"> </w:t>
      </w:r>
      <w:r w:rsidR="00F251BC" w:rsidRPr="007E6BBA">
        <w:rPr>
          <w:b/>
          <w:lang w:val="es-ES"/>
        </w:rPr>
        <w:br/>
      </w:r>
      <w:r w:rsidR="00F251BC" w:rsidRPr="007E6BBA">
        <w:rPr>
          <w:lang w:val="es-ES"/>
        </w:rPr>
        <w:t>____________________________________________________________________________________</w:t>
      </w:r>
    </w:p>
    <w:p w:rsidR="00F251BC" w:rsidRPr="007E6BBA" w:rsidRDefault="00F251BC" w:rsidP="00F251BC">
      <w:pPr>
        <w:rPr>
          <w:lang w:val="es-ES"/>
        </w:rPr>
      </w:pPr>
      <w:r w:rsidRPr="007E6BBA">
        <w:rPr>
          <w:lang w:val="es-ES"/>
        </w:rPr>
        <w:t>____________________________________________________________________________________</w:t>
      </w:r>
    </w:p>
    <w:p w:rsidR="00563F7D" w:rsidRPr="007E6BBA" w:rsidRDefault="007E6BBA" w:rsidP="00563F7D">
      <w:pPr>
        <w:pStyle w:val="Heading3"/>
        <w:rPr>
          <w:lang w:val="es-ES"/>
        </w:rPr>
      </w:pPr>
      <w:r w:rsidRPr="007E6BBA">
        <w:rPr>
          <w:b/>
          <w:lang w:val="es-ES"/>
        </w:rPr>
        <w:t>Áreas</w:t>
      </w:r>
      <w:r>
        <w:rPr>
          <w:b/>
          <w:lang w:val="es-ES"/>
        </w:rPr>
        <w:t xml:space="preserve"> de intereses de los voluntarios</w:t>
      </w:r>
      <w:r w:rsidR="00563F7D" w:rsidRPr="007E6BBA">
        <w:rPr>
          <w:b/>
          <w:lang w:val="es-ES"/>
        </w:rPr>
        <w:br/>
      </w:r>
      <w:r w:rsidR="00563F7D" w:rsidRPr="007E6BBA">
        <w:rPr>
          <w:lang w:val="es-ES"/>
        </w:rPr>
        <w:t>____________________________________________________________________________________</w:t>
      </w:r>
    </w:p>
    <w:p w:rsidR="00563F7D" w:rsidRPr="007E6BBA" w:rsidRDefault="00563F7D" w:rsidP="00563F7D">
      <w:pPr>
        <w:rPr>
          <w:lang w:val="es-ES"/>
        </w:rPr>
      </w:pPr>
      <w:r w:rsidRPr="007E6BBA">
        <w:rPr>
          <w:lang w:val="es-ES"/>
        </w:rPr>
        <w:t>____________________________________________________________________________________</w:t>
      </w:r>
    </w:p>
    <w:p w:rsidR="007E6BBA" w:rsidRPr="00912BC3" w:rsidRDefault="007E6BBA" w:rsidP="007E6BBA">
      <w:pPr>
        <w:pStyle w:val="Heading2"/>
        <w:rPr>
          <w:color w:val="365F91" w:themeColor="accent1" w:themeShade="BF"/>
          <w:lang w:val="es-ES"/>
        </w:rPr>
      </w:pPr>
      <w:r>
        <w:rPr>
          <w:color w:val="365F91" w:themeColor="accent1" w:themeShade="BF"/>
          <w:lang w:val="es-ES"/>
        </w:rPr>
        <w:t>Autorización de fotos</w:t>
      </w:r>
      <w:r w:rsidRPr="00912BC3">
        <w:rPr>
          <w:color w:val="365F91" w:themeColor="accent1" w:themeShade="BF"/>
          <w:lang w:val="es-ES"/>
        </w:rPr>
        <w:t xml:space="preserve"> – </w:t>
      </w:r>
      <w:r>
        <w:rPr>
          <w:color w:val="365F91" w:themeColor="accent1" w:themeShade="BF"/>
          <w:lang w:val="es-ES"/>
        </w:rPr>
        <w:t xml:space="preserve">opción de exclusión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8"/>
        <w:gridCol w:w="9198"/>
      </w:tblGrid>
      <w:tr w:rsidR="007E6BBA" w:rsidRPr="00912BC3" w:rsidTr="0034324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912BC3" w:rsidRDefault="007E6BBA" w:rsidP="00343241">
            <w:pPr>
              <w:rPr>
                <w:lang w:val="es-ES"/>
              </w:rPr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BBA" w:rsidRPr="00AB4701" w:rsidRDefault="007E6BBA" w:rsidP="00343241">
            <w:pPr>
              <w:rPr>
                <w:sz w:val="16"/>
                <w:szCs w:val="16"/>
                <w:lang w:val="es-ES"/>
              </w:rPr>
            </w:pPr>
            <w:r w:rsidRPr="00AB4701">
              <w:rPr>
                <w:sz w:val="16"/>
                <w:szCs w:val="16"/>
                <w:lang w:val="es-ES"/>
              </w:rPr>
              <w:t xml:space="preserve">Al marcar esta casilla, estoy indicando que 4-C </w:t>
            </w:r>
            <w:r>
              <w:rPr>
                <w:sz w:val="16"/>
                <w:szCs w:val="16"/>
                <w:lang w:val="es-ES"/>
              </w:rPr>
              <w:t>NO TIENE</w:t>
            </w:r>
            <w:r w:rsidRPr="00AB4701">
              <w:rPr>
                <w:sz w:val="16"/>
                <w:szCs w:val="16"/>
                <w:lang w:val="es-ES"/>
              </w:rPr>
              <w:t xml:space="preserve"> mi permiso para utilizar sus fotos o comentarios de mí para propósitos incluyendo pero no limitado a marketing, publicidad y relaciones públicas.</w:t>
            </w:r>
          </w:p>
        </w:tc>
      </w:tr>
    </w:tbl>
    <w:p w:rsidR="007E6BBA" w:rsidRPr="00912BC3" w:rsidRDefault="007E6BBA" w:rsidP="007E6BBA">
      <w:pPr>
        <w:pStyle w:val="Heading2"/>
        <w:rPr>
          <w:color w:val="365F91" w:themeColor="accent1" w:themeShade="BF"/>
          <w:lang w:val="es-ES"/>
        </w:rPr>
      </w:pPr>
      <w:r>
        <w:rPr>
          <w:color w:val="365F91" w:themeColor="accent1" w:themeShade="BF"/>
          <w:lang w:val="es-ES"/>
        </w:rPr>
        <w:t>Nuestra política</w:t>
      </w:r>
    </w:p>
    <w:p w:rsidR="007E6BBA" w:rsidRDefault="007E6BBA" w:rsidP="007E6BBA">
      <w:pPr>
        <w:rPr>
          <w:lang w:val="es-ES"/>
        </w:rPr>
      </w:pPr>
      <w:r>
        <w:rPr>
          <w:lang w:val="es-ES"/>
        </w:rPr>
        <w:t>E</w:t>
      </w:r>
      <w:r w:rsidRPr="00AB4701">
        <w:rPr>
          <w:lang w:val="es-ES"/>
        </w:rPr>
        <w:t>s la política de 4-C a proporcionar igualdad de oportunidades a todos los candidatos para puestos de voluntarios. Ninguna persona será objeto de discriminación por motivos de raza, color, or</w:t>
      </w:r>
      <w:r>
        <w:rPr>
          <w:lang w:val="es-ES"/>
        </w:rPr>
        <w:t xml:space="preserve">igen nacional o ascendencia, apariencia física, </w:t>
      </w:r>
      <w:r w:rsidRPr="00AB4701">
        <w:rPr>
          <w:lang w:val="es-ES"/>
        </w:rPr>
        <w:t xml:space="preserve">discapacidad, información genética protegida, religión, sexo, identidad de género, estado civil, familiar o estado </w:t>
      </w:r>
      <w:r>
        <w:rPr>
          <w:lang w:val="es-ES"/>
        </w:rPr>
        <w:t>paternal</w:t>
      </w:r>
      <w:r w:rsidRPr="00AB4701">
        <w:rPr>
          <w:lang w:val="es-ES"/>
        </w:rPr>
        <w:t>, orientación sexual, edad, nivel de ingresos o fuente de ingresos, detención o condena, participación militar, menos de honora</w:t>
      </w:r>
      <w:r>
        <w:rPr>
          <w:lang w:val="es-ES"/>
        </w:rPr>
        <w:t xml:space="preserve">ble, estatus de estudiante, </w:t>
      </w:r>
      <w:r w:rsidRPr="00AB4701">
        <w:rPr>
          <w:lang w:val="es-ES"/>
        </w:rPr>
        <w:t xml:space="preserve">creencias políticas, o de represalia. </w:t>
      </w:r>
    </w:p>
    <w:p w:rsidR="007E6BBA" w:rsidRDefault="007E6BBA" w:rsidP="007E6BBA">
      <w:pPr>
        <w:rPr>
          <w:lang w:val="es-ES"/>
        </w:rPr>
      </w:pPr>
    </w:p>
    <w:p w:rsidR="007E6BBA" w:rsidRDefault="007E6BBA" w:rsidP="007E6BBA">
      <w:pPr>
        <w:rPr>
          <w:lang w:val="es-ES"/>
        </w:rPr>
      </w:pPr>
      <w:r>
        <w:rPr>
          <w:lang w:val="es-ES"/>
        </w:rPr>
        <w:t>¡</w:t>
      </w:r>
      <w:r w:rsidRPr="00AB4701">
        <w:rPr>
          <w:lang w:val="es-ES"/>
        </w:rPr>
        <w:t>Gracias por su interés en el voluntariado con nosotros!</w:t>
      </w:r>
    </w:p>
    <w:p w:rsidR="007E6BBA" w:rsidRDefault="007E6BBA" w:rsidP="007E6BBA">
      <w:pPr>
        <w:rPr>
          <w:lang w:val="es-ES"/>
        </w:rPr>
      </w:pPr>
    </w:p>
    <w:p w:rsidR="007E6BBA" w:rsidRDefault="007E6BBA" w:rsidP="007E6BBA">
      <w:pPr>
        <w:rPr>
          <w:lang w:val="es-ES"/>
        </w:rPr>
      </w:pPr>
    </w:p>
    <w:sectPr w:rsidR="007E6BBA" w:rsidSect="0090183C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C6"/>
    <w:rsid w:val="00065AD6"/>
    <w:rsid w:val="001C200E"/>
    <w:rsid w:val="00260E9E"/>
    <w:rsid w:val="004A0A03"/>
    <w:rsid w:val="00563F7D"/>
    <w:rsid w:val="0060392D"/>
    <w:rsid w:val="007438D6"/>
    <w:rsid w:val="00756D3F"/>
    <w:rsid w:val="0077023F"/>
    <w:rsid w:val="007E6BBA"/>
    <w:rsid w:val="00855A6B"/>
    <w:rsid w:val="008D0133"/>
    <w:rsid w:val="0090183C"/>
    <w:rsid w:val="00967872"/>
    <w:rsid w:val="0097298E"/>
    <w:rsid w:val="00993B1C"/>
    <w:rsid w:val="00A01B1C"/>
    <w:rsid w:val="00E30EC6"/>
    <w:rsid w:val="00F11DC6"/>
    <w:rsid w:val="00F251BC"/>
    <w:rsid w:val="00F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563F7D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563F7D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s\Downloads\TS10280720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 (1)</Template>
  <TotalTime>0</TotalTime>
  <Pages>1</Pages>
  <Words>181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Rebecca Strome</dc:creator>
  <cp:lastModifiedBy>Stephanie Moreno</cp:lastModifiedBy>
  <cp:revision>2</cp:revision>
  <cp:lastPrinted>2003-07-23T17:40:00Z</cp:lastPrinted>
  <dcterms:created xsi:type="dcterms:W3CDTF">2015-05-06T18:26:00Z</dcterms:created>
  <dcterms:modified xsi:type="dcterms:W3CDTF">2015-05-06T18:26:00Z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